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2CCE" w14:textId="77777777" w:rsidR="00743AFA" w:rsidRPr="008D4914" w:rsidRDefault="00B01FE1" w:rsidP="00743AFA">
      <w:pPr>
        <w:pStyle w:val="BodyText2"/>
        <w:jc w:val="right"/>
        <w:rPr>
          <w:rFonts w:ascii="Cambria" w:hAnsi="Cambria"/>
          <w:b/>
          <w:bCs/>
          <w:sz w:val="24"/>
          <w:szCs w:val="24"/>
        </w:rPr>
      </w:pPr>
      <w:r>
        <w:rPr>
          <w:rFonts w:ascii="Cambria" w:hAnsi="Cambria"/>
          <w:b/>
          <w:smallCaps/>
          <w:sz w:val="20"/>
        </w:rPr>
        <w:tab/>
      </w:r>
      <w:r>
        <w:rPr>
          <w:rFonts w:ascii="Cambria" w:hAnsi="Cambria"/>
          <w:b/>
          <w:smallCaps/>
          <w:sz w:val="20"/>
        </w:rPr>
        <w:tab/>
      </w:r>
    </w:p>
    <w:p w14:paraId="2027B7C0" w14:textId="77777777" w:rsidR="00B01FE1" w:rsidRPr="008D4914" w:rsidRDefault="00B01FE1" w:rsidP="00FB4EC4">
      <w:pPr>
        <w:tabs>
          <w:tab w:val="center" w:pos="5040"/>
        </w:tabs>
        <w:suppressAutoHyphens/>
        <w:jc w:val="right"/>
        <w:rPr>
          <w:rFonts w:ascii="Cambria" w:hAnsi="Cambria" w:cs="Arial"/>
          <w:b/>
          <w:bCs/>
          <w:sz w:val="24"/>
          <w:szCs w:val="24"/>
        </w:rPr>
      </w:pPr>
      <w:r w:rsidRPr="008D4914">
        <w:rPr>
          <w:rFonts w:ascii="Cambria" w:hAnsi="Cambria" w:cs="Arial"/>
          <w:b/>
          <w:bCs/>
          <w:sz w:val="24"/>
          <w:szCs w:val="24"/>
        </w:rPr>
        <w:t>Attachment I</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429"/>
        <w:gridCol w:w="4199"/>
      </w:tblGrid>
      <w:tr w:rsidR="00B01FE1" w14:paraId="517B2AF0" w14:textId="77777777" w:rsidTr="00B21861">
        <w:trPr>
          <w:trHeight w:val="1190"/>
        </w:trPr>
        <w:tc>
          <w:tcPr>
            <w:tcW w:w="550" w:type="dxa"/>
            <w:tcBorders>
              <w:top w:val="nil"/>
              <w:left w:val="nil"/>
            </w:tcBorders>
          </w:tcPr>
          <w:p w14:paraId="2EC0FD38" w14:textId="77777777" w:rsidR="00B01FE1" w:rsidRPr="0044591C" w:rsidRDefault="00995A0A" w:rsidP="00B21861">
            <w:pPr>
              <w:tabs>
                <w:tab w:val="left" w:leader="dot" w:pos="9000"/>
                <w:tab w:val="right" w:pos="9360"/>
              </w:tabs>
              <w:suppressAutoHyphens/>
              <w:ind w:left="720" w:hanging="720"/>
              <w:rPr>
                <w:rFonts w:ascii="Arial" w:hAnsi="Arial" w:cs="Arial"/>
              </w:rPr>
            </w:pPr>
            <w:r>
              <w:rPr>
                <w:rFonts w:ascii="Arial" w:hAnsi="Arial" w:cs="Arial"/>
                <w:noProof/>
              </w:rPr>
              <w:drawing>
                <wp:anchor distT="0" distB="0" distL="114300" distR="114300" simplePos="0" relativeHeight="251746816" behindDoc="0" locked="0" layoutInCell="1" allowOverlap="1" wp14:anchorId="0C4B88C0" wp14:editId="48C9D53D">
                  <wp:simplePos x="0" y="0"/>
                  <wp:positionH relativeFrom="column">
                    <wp:posOffset>68580</wp:posOffset>
                  </wp:positionH>
                  <wp:positionV relativeFrom="paragraph">
                    <wp:posOffset>6985</wp:posOffset>
                  </wp:positionV>
                  <wp:extent cx="742950" cy="762000"/>
                  <wp:effectExtent l="0" t="0" r="0" b="0"/>
                  <wp:wrapNone/>
                  <wp:docPr id="1374"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E1" w:rsidRPr="0044591C">
              <w:rPr>
                <w:rFonts w:ascii="Arial" w:hAnsi="Arial" w:cs="Arial"/>
              </w:rPr>
              <w:br w:type="page"/>
            </w:r>
          </w:p>
        </w:tc>
        <w:tc>
          <w:tcPr>
            <w:tcW w:w="10628" w:type="dxa"/>
            <w:gridSpan w:val="2"/>
            <w:tcBorders>
              <w:top w:val="nil"/>
              <w:right w:val="nil"/>
            </w:tcBorders>
          </w:tcPr>
          <w:p w14:paraId="3CBF1739" w14:textId="77777777" w:rsidR="00B01FE1" w:rsidRPr="0044591C" w:rsidRDefault="00B01FE1" w:rsidP="00B21861">
            <w:pPr>
              <w:tabs>
                <w:tab w:val="left" w:leader="dot" w:pos="9000"/>
                <w:tab w:val="right" w:pos="9360"/>
              </w:tabs>
              <w:suppressAutoHyphens/>
              <w:ind w:left="720" w:hanging="720"/>
              <w:rPr>
                <w:rFonts w:ascii="Arial" w:hAnsi="Arial" w:cs="Arial"/>
              </w:rPr>
            </w:pPr>
            <w:r w:rsidRPr="0044591C">
              <w:rPr>
                <w:rFonts w:ascii="Arial" w:hAnsi="Arial" w:cs="Arial"/>
              </w:rPr>
              <w:t xml:space="preserve">                </w:t>
            </w:r>
          </w:p>
          <w:p w14:paraId="09EAC34C" w14:textId="77777777" w:rsidR="00B01FE1" w:rsidRPr="0044591C" w:rsidRDefault="00B01FE1" w:rsidP="00B21861">
            <w:pPr>
              <w:tabs>
                <w:tab w:val="left" w:leader="dot" w:pos="9000"/>
                <w:tab w:val="right" w:pos="9360"/>
              </w:tabs>
              <w:suppressAutoHyphens/>
              <w:ind w:left="720" w:hanging="720"/>
              <w:rPr>
                <w:rFonts w:ascii="Arial" w:hAnsi="Arial" w:cs="Arial"/>
              </w:rPr>
            </w:pPr>
            <w:r w:rsidRPr="0044591C">
              <w:rPr>
                <w:rFonts w:ascii="Arial" w:hAnsi="Arial" w:cs="Arial"/>
              </w:rPr>
              <w:t xml:space="preserve">                MISSOURI DEPARTMENT OF ELEMENTARY AND SECONDARY EDUCATION</w:t>
            </w:r>
          </w:p>
          <w:p w14:paraId="0E52E911" w14:textId="77777777" w:rsidR="00B01FE1" w:rsidRPr="0044591C" w:rsidRDefault="00B01FE1" w:rsidP="00B21861">
            <w:pPr>
              <w:tabs>
                <w:tab w:val="left" w:leader="dot" w:pos="9000"/>
                <w:tab w:val="right" w:pos="9360"/>
              </w:tabs>
              <w:suppressAutoHyphens/>
              <w:ind w:left="720" w:hanging="720"/>
              <w:rPr>
                <w:rFonts w:ascii="Arial" w:hAnsi="Arial" w:cs="Arial"/>
              </w:rPr>
            </w:pPr>
            <w:r w:rsidRPr="0044591C">
              <w:rPr>
                <w:rFonts w:ascii="Arial" w:hAnsi="Arial" w:cs="Arial"/>
              </w:rPr>
              <w:t xml:space="preserve">                DIVISION OF FINANCIAL AND ADMINISTRATIVE SERVICES – FOOD AND NUTRITION SERVICES</w:t>
            </w:r>
          </w:p>
          <w:p w14:paraId="1DC3FC55" w14:textId="77777777" w:rsidR="00B01FE1" w:rsidRPr="0044591C" w:rsidRDefault="00B01FE1" w:rsidP="00B21861">
            <w:pPr>
              <w:tabs>
                <w:tab w:val="left" w:leader="dot" w:pos="9000"/>
                <w:tab w:val="right" w:pos="9360"/>
              </w:tabs>
              <w:suppressAutoHyphens/>
              <w:ind w:left="720" w:right="-985" w:hanging="720"/>
              <w:rPr>
                <w:rFonts w:ascii="Arial" w:hAnsi="Arial" w:cs="Arial"/>
                <w:sz w:val="12"/>
                <w:szCs w:val="12"/>
              </w:rPr>
            </w:pPr>
          </w:p>
          <w:p w14:paraId="02B4037A" w14:textId="77777777" w:rsidR="00B01FE1" w:rsidRPr="0044591C" w:rsidRDefault="00B01FE1" w:rsidP="00B21861">
            <w:pPr>
              <w:tabs>
                <w:tab w:val="left" w:leader="dot" w:pos="9000"/>
                <w:tab w:val="right" w:pos="9360"/>
              </w:tabs>
              <w:suppressAutoHyphens/>
              <w:ind w:left="720" w:hanging="720"/>
              <w:rPr>
                <w:rFonts w:ascii="Arial" w:hAnsi="Arial" w:cs="Arial"/>
                <w:b/>
                <w:caps/>
                <w:sz w:val="24"/>
                <w:szCs w:val="24"/>
              </w:rPr>
            </w:pPr>
            <w:r w:rsidRPr="0044591C">
              <w:rPr>
                <w:rFonts w:ascii="Arial" w:hAnsi="Arial" w:cs="Arial"/>
                <w:b/>
                <w:caps/>
                <w:sz w:val="24"/>
                <w:szCs w:val="24"/>
              </w:rPr>
              <w:t xml:space="preserve">             Methods of collection and meal counting</w:t>
            </w:r>
          </w:p>
          <w:p w14:paraId="4EF61472" w14:textId="77777777" w:rsidR="00B01FE1" w:rsidRPr="0044591C" w:rsidRDefault="00B01FE1" w:rsidP="00B21861">
            <w:pPr>
              <w:tabs>
                <w:tab w:val="left" w:leader="dot" w:pos="9000"/>
                <w:tab w:val="right" w:pos="9360"/>
              </w:tabs>
              <w:suppressAutoHyphens/>
              <w:ind w:left="720" w:hanging="720"/>
              <w:rPr>
                <w:rFonts w:ascii="Arial" w:hAnsi="Arial" w:cs="Arial"/>
                <w:caps/>
                <w:sz w:val="12"/>
                <w:szCs w:val="12"/>
              </w:rPr>
            </w:pPr>
          </w:p>
        </w:tc>
      </w:tr>
      <w:tr w:rsidR="00B01FE1" w14:paraId="1A10B19C" w14:textId="77777777" w:rsidTr="00B21861">
        <w:trPr>
          <w:trHeight w:val="314"/>
        </w:trPr>
        <w:tc>
          <w:tcPr>
            <w:tcW w:w="6979" w:type="dxa"/>
            <w:gridSpan w:val="2"/>
          </w:tcPr>
          <w:p w14:paraId="7D2B1BA4"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LOCAL EDUCATION AGENCY (LEA):</w:t>
            </w:r>
          </w:p>
          <w:p w14:paraId="79D05657"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p>
          <w:p w14:paraId="488D39DF" w14:textId="77777777" w:rsidR="00B01FE1" w:rsidRPr="0044591C" w:rsidRDefault="00B01FE1" w:rsidP="00B21861">
            <w:pPr>
              <w:tabs>
                <w:tab w:val="left" w:leader="dot" w:pos="9000"/>
                <w:tab w:val="right" w:pos="9360"/>
              </w:tabs>
              <w:suppressAutoHyphens/>
              <w:ind w:left="720" w:hanging="720"/>
              <w:rPr>
                <w:rFonts w:ascii="Arial" w:hAnsi="Arial" w:cs="Arial"/>
                <w:sz w:val="6"/>
                <w:szCs w:val="6"/>
              </w:rPr>
            </w:pPr>
          </w:p>
        </w:tc>
        <w:tc>
          <w:tcPr>
            <w:tcW w:w="4199" w:type="dxa"/>
          </w:tcPr>
          <w:p w14:paraId="6CF1FA00"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AGREEMENT NUMBER:</w:t>
            </w:r>
          </w:p>
        </w:tc>
      </w:tr>
      <w:tr w:rsidR="00B01FE1" w14:paraId="66E10ED7" w14:textId="77777777" w:rsidTr="00B21861">
        <w:trPr>
          <w:trHeight w:val="269"/>
        </w:trPr>
        <w:tc>
          <w:tcPr>
            <w:tcW w:w="6979" w:type="dxa"/>
            <w:gridSpan w:val="2"/>
          </w:tcPr>
          <w:p w14:paraId="0D7A7ED3"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LEA CONTACT:</w:t>
            </w:r>
          </w:p>
          <w:p w14:paraId="2F600D44" w14:textId="77777777" w:rsidR="00B01FE1" w:rsidRPr="0044591C" w:rsidRDefault="00B01FE1" w:rsidP="00B21861">
            <w:pPr>
              <w:tabs>
                <w:tab w:val="left" w:leader="dot" w:pos="9000"/>
                <w:tab w:val="right" w:pos="9360"/>
              </w:tabs>
              <w:suppressAutoHyphens/>
              <w:ind w:left="720" w:hanging="720"/>
              <w:rPr>
                <w:rFonts w:ascii="Arial" w:hAnsi="Arial" w:cs="Arial"/>
              </w:rPr>
            </w:pPr>
          </w:p>
        </w:tc>
        <w:tc>
          <w:tcPr>
            <w:tcW w:w="4199" w:type="dxa"/>
          </w:tcPr>
          <w:p w14:paraId="12E9AE6A"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PHONE NUMBER:</w:t>
            </w:r>
          </w:p>
          <w:p w14:paraId="29D4E1A4"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p>
        </w:tc>
      </w:tr>
      <w:tr w:rsidR="00B01FE1" w14:paraId="7E345D12" w14:textId="77777777" w:rsidTr="00B21861">
        <w:trPr>
          <w:trHeight w:val="395"/>
        </w:trPr>
        <w:tc>
          <w:tcPr>
            <w:tcW w:w="6979" w:type="dxa"/>
            <w:gridSpan w:val="2"/>
          </w:tcPr>
          <w:p w14:paraId="63034C22"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SIGNATURE OF CONTACT:</w:t>
            </w:r>
          </w:p>
        </w:tc>
        <w:tc>
          <w:tcPr>
            <w:tcW w:w="4199" w:type="dxa"/>
          </w:tcPr>
          <w:p w14:paraId="108CA220" w14:textId="77777777" w:rsidR="00B01FE1" w:rsidRPr="0044591C" w:rsidRDefault="00B01FE1" w:rsidP="00B21861">
            <w:pPr>
              <w:tabs>
                <w:tab w:val="left" w:leader="dot" w:pos="9000"/>
                <w:tab w:val="right" w:pos="9360"/>
              </w:tabs>
              <w:suppressAutoHyphens/>
              <w:ind w:left="720" w:hanging="720"/>
              <w:rPr>
                <w:rFonts w:ascii="Arial" w:hAnsi="Arial" w:cs="Arial"/>
                <w:sz w:val="14"/>
                <w:szCs w:val="14"/>
              </w:rPr>
            </w:pPr>
            <w:r w:rsidRPr="0044591C">
              <w:rPr>
                <w:rFonts w:ascii="Arial" w:hAnsi="Arial" w:cs="Arial"/>
                <w:sz w:val="14"/>
                <w:szCs w:val="14"/>
              </w:rPr>
              <w:t xml:space="preserve"> DATE:</w:t>
            </w:r>
          </w:p>
        </w:tc>
      </w:tr>
      <w:tr w:rsidR="00B01FE1" w14:paraId="63B0A091" w14:textId="77777777" w:rsidTr="00B21861">
        <w:trPr>
          <w:trHeight w:val="149"/>
        </w:trPr>
        <w:tc>
          <w:tcPr>
            <w:tcW w:w="11178" w:type="dxa"/>
            <w:gridSpan w:val="3"/>
            <w:shd w:val="clear" w:color="auto" w:fill="000000"/>
          </w:tcPr>
          <w:p w14:paraId="39E36543" w14:textId="77777777" w:rsidR="00B01FE1" w:rsidRPr="0044591C" w:rsidRDefault="00B01FE1" w:rsidP="00B21861">
            <w:pPr>
              <w:tabs>
                <w:tab w:val="left" w:leader="dot" w:pos="9000"/>
                <w:tab w:val="right" w:pos="9360"/>
              </w:tabs>
              <w:suppressAutoHyphens/>
              <w:ind w:left="720" w:hanging="720"/>
              <w:rPr>
                <w:rFonts w:ascii="Arial" w:hAnsi="Arial" w:cs="Arial"/>
                <w:b/>
                <w:color w:val="FFFFFF"/>
              </w:rPr>
            </w:pPr>
            <w:r w:rsidRPr="0044591C">
              <w:rPr>
                <w:rFonts w:ascii="Arial" w:hAnsi="Arial" w:cs="Arial"/>
                <w:b/>
                <w:color w:val="FFFFFF"/>
              </w:rPr>
              <w:t>DIRECTIONS:</w:t>
            </w:r>
          </w:p>
        </w:tc>
      </w:tr>
      <w:tr w:rsidR="00B01FE1" w:rsidRPr="00934FED" w14:paraId="041DD7A1" w14:textId="77777777" w:rsidTr="00B21861">
        <w:trPr>
          <w:trHeight w:val="2483"/>
        </w:trPr>
        <w:tc>
          <w:tcPr>
            <w:tcW w:w="11178" w:type="dxa"/>
            <w:gridSpan w:val="3"/>
          </w:tcPr>
          <w:p w14:paraId="0A0CC3BB" w14:textId="77777777" w:rsidR="00B01FE1" w:rsidRPr="0044591C" w:rsidRDefault="00B01FE1" w:rsidP="00B21861">
            <w:pPr>
              <w:tabs>
                <w:tab w:val="left" w:leader="dot" w:pos="9000"/>
                <w:tab w:val="right" w:pos="9360"/>
              </w:tabs>
              <w:suppressAutoHyphens/>
              <w:spacing w:before="40"/>
              <w:rPr>
                <w:rFonts w:ascii="Arial" w:hAnsi="Arial" w:cs="Arial"/>
                <w:sz w:val="18"/>
                <w:szCs w:val="18"/>
              </w:rPr>
            </w:pPr>
            <w:r w:rsidRPr="0044591C">
              <w:rPr>
                <w:rFonts w:ascii="Arial" w:hAnsi="Arial" w:cs="Arial"/>
                <w:sz w:val="18"/>
                <w:szCs w:val="18"/>
              </w:rPr>
              <w:t xml:space="preserve">Mail or </w:t>
            </w:r>
            <w:r>
              <w:rPr>
                <w:rFonts w:ascii="Arial" w:hAnsi="Arial" w:cs="Arial"/>
                <w:sz w:val="18"/>
                <w:szCs w:val="18"/>
              </w:rPr>
              <w:t>email</w:t>
            </w:r>
            <w:r w:rsidRPr="0044591C">
              <w:rPr>
                <w:rFonts w:ascii="Arial" w:hAnsi="Arial" w:cs="Arial"/>
                <w:sz w:val="18"/>
                <w:szCs w:val="18"/>
              </w:rPr>
              <w:t xml:space="preserve"> the completed form to: Food and Nutrition Services Section, Department of Elementary and Secondary Education, PO Box 480</w:t>
            </w:r>
            <w:r>
              <w:rPr>
                <w:rFonts w:ascii="Arial" w:hAnsi="Arial" w:cs="Arial"/>
                <w:sz w:val="18"/>
                <w:szCs w:val="18"/>
              </w:rPr>
              <w:t xml:space="preserve">, Jefferson City, MO 65102-0480. Email </w:t>
            </w:r>
            <w:r w:rsidRPr="0044591C">
              <w:rPr>
                <w:rFonts w:ascii="Arial" w:hAnsi="Arial" w:cs="Arial"/>
                <w:sz w:val="18"/>
                <w:szCs w:val="18"/>
              </w:rPr>
              <w:t xml:space="preserve">to: </w:t>
            </w:r>
            <w:hyperlink r:id="rId9" w:history="1">
              <w:r w:rsidRPr="00C55F77">
                <w:rPr>
                  <w:rStyle w:val="Hyperlink"/>
                  <w:rFonts w:ascii="Arial" w:hAnsi="Arial" w:cs="Arial"/>
                  <w:sz w:val="18"/>
                  <w:szCs w:val="18"/>
                </w:rPr>
                <w:t>foodandnutritionservices@dese.mo.gov</w:t>
              </w:r>
            </w:hyperlink>
            <w:r>
              <w:rPr>
                <w:rFonts w:ascii="Arial" w:hAnsi="Arial" w:cs="Arial"/>
                <w:sz w:val="18"/>
                <w:szCs w:val="18"/>
              </w:rPr>
              <w:t xml:space="preserve"> </w:t>
            </w:r>
          </w:p>
          <w:p w14:paraId="26BD8360" w14:textId="77777777" w:rsidR="00B01FE1" w:rsidRPr="0044591C" w:rsidRDefault="00B01FE1" w:rsidP="00B21861">
            <w:pPr>
              <w:tabs>
                <w:tab w:val="left" w:leader="dot" w:pos="9000"/>
                <w:tab w:val="right" w:pos="9360"/>
              </w:tabs>
              <w:suppressAutoHyphens/>
              <w:rPr>
                <w:rFonts w:ascii="Arial" w:hAnsi="Arial" w:cs="Arial"/>
                <w:b/>
                <w:bCs/>
                <w:sz w:val="18"/>
                <w:szCs w:val="18"/>
              </w:rPr>
            </w:pPr>
            <w:r w:rsidRPr="0044591C">
              <w:rPr>
                <w:rFonts w:ascii="Arial" w:hAnsi="Arial" w:cs="Arial"/>
                <w:b/>
                <w:bCs/>
                <w:sz w:val="18"/>
                <w:szCs w:val="18"/>
              </w:rPr>
              <w:t xml:space="preserve"> </w:t>
            </w:r>
          </w:p>
          <w:p w14:paraId="4F65B452" w14:textId="002B0811" w:rsidR="00B01FE1" w:rsidRPr="0044591C" w:rsidRDefault="00B01FE1" w:rsidP="00B21861">
            <w:pPr>
              <w:tabs>
                <w:tab w:val="left" w:leader="dot" w:pos="9000"/>
                <w:tab w:val="right" w:pos="9360"/>
              </w:tabs>
              <w:suppressAutoHyphens/>
              <w:ind w:left="720" w:hanging="720"/>
              <w:rPr>
                <w:rFonts w:ascii="Arial" w:hAnsi="Arial" w:cs="Arial"/>
                <w:sz w:val="18"/>
                <w:szCs w:val="18"/>
              </w:rPr>
            </w:pPr>
            <w:r w:rsidRPr="0044591C">
              <w:rPr>
                <w:rFonts w:ascii="Arial" w:hAnsi="Arial" w:cs="Arial"/>
                <w:sz w:val="18"/>
                <w:szCs w:val="18"/>
              </w:rPr>
              <w:t>For questions regarding this form, contact a Nutrition Program Specialist at (573) 751-</w:t>
            </w:r>
            <w:r w:rsidR="009D66D5">
              <w:rPr>
                <w:rFonts w:ascii="Arial" w:hAnsi="Arial" w:cs="Arial"/>
                <w:sz w:val="18"/>
                <w:szCs w:val="18"/>
              </w:rPr>
              <w:t>8673</w:t>
            </w:r>
            <w:r w:rsidRPr="0044591C">
              <w:rPr>
                <w:rFonts w:ascii="Arial" w:hAnsi="Arial" w:cs="Arial"/>
                <w:sz w:val="18"/>
                <w:szCs w:val="18"/>
              </w:rPr>
              <w:t>.</w:t>
            </w:r>
          </w:p>
          <w:p w14:paraId="0BC37B58" w14:textId="77777777" w:rsidR="00B01FE1" w:rsidRPr="004831B7" w:rsidRDefault="00B01FE1" w:rsidP="00B21861">
            <w:pPr>
              <w:tabs>
                <w:tab w:val="left" w:leader="dot" w:pos="9000"/>
                <w:tab w:val="right" w:pos="9360"/>
              </w:tabs>
              <w:suppressAutoHyphens/>
              <w:ind w:left="720" w:hanging="720"/>
              <w:rPr>
                <w:rFonts w:ascii="Arial" w:hAnsi="Arial" w:cs="Arial"/>
                <w:sz w:val="8"/>
                <w:szCs w:val="8"/>
              </w:rPr>
            </w:pPr>
          </w:p>
          <w:p w14:paraId="655F925E" w14:textId="77777777" w:rsidR="00B01FE1" w:rsidRPr="0044591C" w:rsidRDefault="00B01FE1" w:rsidP="00B21861">
            <w:pPr>
              <w:tabs>
                <w:tab w:val="left" w:leader="dot" w:pos="9000"/>
                <w:tab w:val="right" w:pos="9360"/>
              </w:tabs>
              <w:suppressAutoHyphens/>
              <w:rPr>
                <w:rFonts w:ascii="Arial" w:hAnsi="Arial" w:cs="Arial"/>
                <w:sz w:val="18"/>
                <w:szCs w:val="18"/>
              </w:rPr>
            </w:pPr>
            <w:r w:rsidRPr="0044591C">
              <w:rPr>
                <w:rFonts w:ascii="Arial" w:hAnsi="Arial" w:cs="Arial"/>
                <w:sz w:val="18"/>
                <w:szCs w:val="18"/>
              </w:rPr>
              <w:t>All meal counting centers must have a built-in accounting system at the point of service to record numbers of free, reduced price, and full price meals actually served daily.  The point of service is that point at which it can be determined that the food items served/selected constitute a reimbursable meal.</w:t>
            </w:r>
          </w:p>
          <w:p w14:paraId="1E7F1138" w14:textId="77777777" w:rsidR="00B01FE1" w:rsidRPr="0044591C" w:rsidRDefault="00B01FE1" w:rsidP="00B21861">
            <w:pPr>
              <w:tabs>
                <w:tab w:val="left" w:leader="dot" w:pos="9000"/>
                <w:tab w:val="right" w:pos="9360"/>
              </w:tabs>
              <w:suppressAutoHyphens/>
              <w:ind w:left="90" w:hanging="720"/>
              <w:rPr>
                <w:rFonts w:ascii="Arial" w:hAnsi="Arial" w:cs="Arial"/>
                <w:sz w:val="10"/>
                <w:szCs w:val="10"/>
              </w:rPr>
            </w:pPr>
          </w:p>
          <w:p w14:paraId="0BC4487F" w14:textId="77777777" w:rsidR="00B01FE1" w:rsidRPr="0044591C" w:rsidRDefault="00B01FE1" w:rsidP="00B21861">
            <w:pPr>
              <w:tabs>
                <w:tab w:val="left" w:leader="dot" w:pos="9000"/>
                <w:tab w:val="right" w:pos="9360"/>
              </w:tabs>
              <w:suppressAutoHyphens/>
              <w:rPr>
                <w:rFonts w:ascii="Arial" w:hAnsi="Arial" w:cs="Arial"/>
                <w:sz w:val="18"/>
                <w:szCs w:val="18"/>
              </w:rPr>
            </w:pPr>
            <w:r w:rsidRPr="0044591C">
              <w:rPr>
                <w:rFonts w:ascii="Arial" w:hAnsi="Arial" w:cs="Arial"/>
                <w:sz w:val="18"/>
                <w:szCs w:val="18"/>
              </w:rPr>
              <w:t>Complete all sections that apply to all buildings within the LEA. From each of the sections below, choose all methods currently used. If a different method is used or if additional information is required to explain the method used, please describe in the space provided or on a separate sheet of paper.</w:t>
            </w:r>
          </w:p>
        </w:tc>
      </w:tr>
      <w:tr w:rsidR="00B01FE1" w14:paraId="1977FDA4" w14:textId="77777777" w:rsidTr="00B21861">
        <w:trPr>
          <w:trHeight w:val="242"/>
        </w:trPr>
        <w:tc>
          <w:tcPr>
            <w:tcW w:w="11178" w:type="dxa"/>
            <w:gridSpan w:val="3"/>
            <w:shd w:val="clear" w:color="auto" w:fill="000000"/>
          </w:tcPr>
          <w:p w14:paraId="07E5E467" w14:textId="77777777" w:rsidR="00B01FE1" w:rsidRPr="0044591C" w:rsidRDefault="00B01FE1" w:rsidP="00B21861">
            <w:pPr>
              <w:tabs>
                <w:tab w:val="left" w:pos="0"/>
                <w:tab w:val="left" w:leader="dot" w:pos="9000"/>
                <w:tab w:val="right" w:pos="9360"/>
              </w:tabs>
              <w:suppressAutoHyphens/>
              <w:ind w:left="-29" w:firstLine="29"/>
              <w:rPr>
                <w:rFonts w:ascii="Arial" w:hAnsi="Arial" w:cs="Arial"/>
                <w:b/>
              </w:rPr>
            </w:pPr>
            <w:r w:rsidRPr="0044591C">
              <w:rPr>
                <w:rFonts w:ascii="Arial" w:hAnsi="Arial" w:cs="Arial"/>
                <w:b/>
              </w:rPr>
              <w:t>SECTION I</w:t>
            </w:r>
          </w:p>
        </w:tc>
      </w:tr>
      <w:tr w:rsidR="00B01FE1" w14:paraId="0C195E98" w14:textId="77777777" w:rsidTr="00B21861">
        <w:tc>
          <w:tcPr>
            <w:tcW w:w="11178" w:type="dxa"/>
            <w:gridSpan w:val="3"/>
          </w:tcPr>
          <w:p w14:paraId="2B4A353A" w14:textId="77777777" w:rsidR="00B01FE1" w:rsidRPr="0044591C" w:rsidRDefault="00B01FE1" w:rsidP="00B21861">
            <w:pPr>
              <w:tabs>
                <w:tab w:val="left" w:pos="0"/>
                <w:tab w:val="left" w:leader="dot" w:pos="9000"/>
                <w:tab w:val="right" w:pos="9360"/>
              </w:tabs>
              <w:suppressAutoHyphens/>
              <w:ind w:left="-29" w:hanging="720"/>
              <w:rPr>
                <w:rFonts w:ascii="Arial" w:hAnsi="Arial" w:cs="Arial"/>
                <w:b/>
                <w:sz w:val="2"/>
                <w:szCs w:val="2"/>
              </w:rPr>
            </w:pPr>
          </w:p>
          <w:p w14:paraId="58E8B1D5" w14:textId="77777777" w:rsidR="00B01FE1" w:rsidRPr="0044591C" w:rsidRDefault="00B01FE1" w:rsidP="00B21861">
            <w:pPr>
              <w:tabs>
                <w:tab w:val="left" w:pos="331"/>
                <w:tab w:val="left" w:leader="dot" w:pos="9000"/>
                <w:tab w:val="right" w:pos="9360"/>
              </w:tabs>
              <w:suppressAutoHyphens/>
              <w:ind w:left="331" w:hanging="720"/>
              <w:rPr>
                <w:rFonts w:ascii="Arial" w:hAnsi="Arial" w:cs="Arial"/>
                <w:b/>
                <w:sz w:val="10"/>
                <w:szCs w:val="10"/>
              </w:rPr>
            </w:pPr>
          </w:p>
          <w:p w14:paraId="71FB2852" w14:textId="77777777" w:rsidR="00B01FE1" w:rsidRPr="0044591C" w:rsidRDefault="00B01FE1" w:rsidP="00B21861">
            <w:pPr>
              <w:tabs>
                <w:tab w:val="left" w:pos="331"/>
                <w:tab w:val="left" w:leader="dot" w:pos="9000"/>
                <w:tab w:val="right" w:pos="9360"/>
              </w:tabs>
              <w:suppressAutoHyphens/>
              <w:ind w:left="331" w:hanging="331"/>
              <w:rPr>
                <w:rFonts w:ascii="Arial" w:hAnsi="Arial" w:cs="Arial"/>
                <w:sz w:val="18"/>
                <w:szCs w:val="18"/>
              </w:rPr>
            </w:pPr>
            <w:r w:rsidRPr="0044591C">
              <w:rPr>
                <w:rFonts w:ascii="Arial" w:hAnsi="Arial" w:cs="Arial"/>
                <w:b/>
                <w:sz w:val="18"/>
                <w:szCs w:val="18"/>
              </w:rPr>
              <w:t>If LEA participates in Community Eligibility Provision (CEP) complete Section I (otherwise go to Section II)</w:t>
            </w:r>
            <w:r w:rsidRPr="0044591C">
              <w:rPr>
                <w:rFonts w:ascii="Arial" w:hAnsi="Arial" w:cs="Arial"/>
                <w:sz w:val="18"/>
                <w:szCs w:val="18"/>
              </w:rPr>
              <w:t xml:space="preserve"> </w:t>
            </w:r>
          </w:p>
          <w:p w14:paraId="4B46B9DD" w14:textId="77777777" w:rsidR="00B01FE1" w:rsidRPr="0044591C" w:rsidRDefault="00B01FE1" w:rsidP="00B21861">
            <w:pPr>
              <w:tabs>
                <w:tab w:val="left" w:pos="331"/>
                <w:tab w:val="left" w:leader="dot" w:pos="9000"/>
                <w:tab w:val="right" w:pos="9360"/>
              </w:tabs>
              <w:suppressAutoHyphens/>
              <w:ind w:left="331" w:hanging="720"/>
              <w:rPr>
                <w:rFonts w:ascii="Arial" w:hAnsi="Arial" w:cs="Arial"/>
                <w:sz w:val="12"/>
                <w:szCs w:val="12"/>
              </w:rPr>
            </w:pPr>
          </w:p>
          <w:p w14:paraId="735538A9" w14:textId="77777777" w:rsidR="00B01FE1" w:rsidRPr="0044591C" w:rsidRDefault="00995A0A" w:rsidP="00782971">
            <w:pPr>
              <w:numPr>
                <w:ilvl w:val="0"/>
                <w:numId w:val="6"/>
              </w:numPr>
              <w:tabs>
                <w:tab w:val="left" w:pos="331"/>
              </w:tabs>
              <w:rPr>
                <w:rFonts w:ascii="Arial" w:hAnsi="Arial" w:cs="Arial"/>
                <w:sz w:val="18"/>
                <w:szCs w:val="18"/>
              </w:rPr>
            </w:pPr>
            <w:r w:rsidRPr="0044591C">
              <w:rPr>
                <w:rFonts w:ascii="Arial" w:hAnsi="Arial" w:cs="Arial"/>
                <w:noProof/>
                <w:sz w:val="8"/>
                <w:szCs w:val="8"/>
              </w:rPr>
              <mc:AlternateContent>
                <mc:Choice Requires="wps">
                  <w:drawing>
                    <wp:anchor distT="0" distB="0" distL="114300" distR="114300" simplePos="0" relativeHeight="251748864" behindDoc="0" locked="0" layoutInCell="1" allowOverlap="1" wp14:anchorId="02065470" wp14:editId="47E206E8">
                      <wp:simplePos x="0" y="0"/>
                      <wp:positionH relativeFrom="column">
                        <wp:posOffset>2801620</wp:posOffset>
                      </wp:positionH>
                      <wp:positionV relativeFrom="paragraph">
                        <wp:posOffset>-4445</wp:posOffset>
                      </wp:positionV>
                      <wp:extent cx="180340" cy="134620"/>
                      <wp:effectExtent l="0" t="0" r="0" b="0"/>
                      <wp:wrapNone/>
                      <wp:docPr id="14"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solidFill>
                                <a:srgbClr val="FFFFFF"/>
                              </a:solidFill>
                              <a:ln w="9525">
                                <a:solidFill>
                                  <a:srgbClr val="000000"/>
                                </a:solidFill>
                                <a:miter lim="800000"/>
                                <a:headEnd/>
                                <a:tailEnd/>
                              </a:ln>
                            </wps:spPr>
                            <wps:txbx>
                              <w:txbxContent>
                                <w:p w14:paraId="059C6DB0" w14:textId="77777777" w:rsidR="007D3EC5" w:rsidRDefault="007D3EC5" w:rsidP="00B01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6" o:spid="_x0000_s1166" type="#_x0000_t202" style="position:absolute;left:0;text-align:left;margin-left:220.6pt;margin-top:-.35pt;width:14.2pt;height:10.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">
                      <v:textbox>
                        <w:txbxContent>
                          <w:p w:rsidR="007D3EC5" w:rsidRDefault="007D3EC5" w:rsidP="00B01FE1"/>
                        </w:txbxContent>
                      </v:textbox>
                    </v:shape>
                  </w:pict>
                </mc:Fallback>
              </mc:AlternateContent>
            </w:r>
            <w:r w:rsidRPr="0044591C">
              <w:rPr>
                <w:rFonts w:ascii="Arial" w:hAnsi="Arial" w:cs="Arial"/>
                <w:noProof/>
                <w:sz w:val="18"/>
                <w:szCs w:val="18"/>
              </w:rPr>
              <mc:AlternateContent>
                <mc:Choice Requires="wps">
                  <w:drawing>
                    <wp:anchor distT="0" distB="0" distL="114300" distR="114300" simplePos="0" relativeHeight="251747840" behindDoc="0" locked="0" layoutInCell="1" allowOverlap="1" wp14:anchorId="452FD14B" wp14:editId="567D0103">
                      <wp:simplePos x="0" y="0"/>
                      <wp:positionH relativeFrom="column">
                        <wp:posOffset>2176780</wp:posOffset>
                      </wp:positionH>
                      <wp:positionV relativeFrom="paragraph">
                        <wp:posOffset>-4445</wp:posOffset>
                      </wp:positionV>
                      <wp:extent cx="180340" cy="134620"/>
                      <wp:effectExtent l="0" t="0" r="0" b="0"/>
                      <wp:wrapNone/>
                      <wp:docPr id="13"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solidFill>
                                <a:srgbClr val="FFFFFF"/>
                              </a:solidFill>
                              <a:ln w="9525">
                                <a:solidFill>
                                  <a:srgbClr val="000000"/>
                                </a:solidFill>
                                <a:miter lim="800000"/>
                                <a:headEnd/>
                                <a:tailEnd/>
                              </a:ln>
                            </wps:spPr>
                            <wps:txbx>
                              <w:txbxContent>
                                <w:p w14:paraId="7A268A4D" w14:textId="77777777" w:rsidR="007D3EC5" w:rsidRDefault="007D3EC5" w:rsidP="00B01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5" o:spid="_x0000_s1167" type="#_x0000_t202" style="position:absolute;left:0;text-align:left;margin-left:171.4pt;margin-top:-.35pt;width:14.2pt;height:10.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">
                      <v:textbox>
                        <w:txbxContent>
                          <w:p w:rsidR="007D3EC5" w:rsidRDefault="007D3EC5" w:rsidP="00B01FE1"/>
                        </w:txbxContent>
                      </v:textbox>
                    </v:shape>
                  </w:pict>
                </mc:Fallback>
              </mc:AlternateContent>
            </w:r>
            <w:r w:rsidR="00B01FE1" w:rsidRPr="0044591C">
              <w:rPr>
                <w:rFonts w:ascii="Arial" w:hAnsi="Arial" w:cs="Arial"/>
                <w:sz w:val="18"/>
                <w:szCs w:val="18"/>
              </w:rPr>
              <w:t>All buildings participate in CEP?          Yes             No</w:t>
            </w:r>
          </w:p>
          <w:p w14:paraId="276BA262" w14:textId="77777777" w:rsidR="00B01FE1" w:rsidRPr="0044591C" w:rsidRDefault="00B01FE1" w:rsidP="00B21861">
            <w:pPr>
              <w:tabs>
                <w:tab w:val="left" w:pos="331"/>
                <w:tab w:val="left" w:leader="dot" w:pos="9000"/>
                <w:tab w:val="right" w:pos="9360"/>
              </w:tabs>
              <w:suppressAutoHyphens/>
              <w:ind w:left="775" w:hanging="720"/>
              <w:rPr>
                <w:rFonts w:ascii="Arial" w:hAnsi="Arial" w:cs="Arial"/>
                <w:sz w:val="10"/>
                <w:szCs w:val="10"/>
              </w:rPr>
            </w:pPr>
          </w:p>
          <w:p w14:paraId="67414E29" w14:textId="77777777" w:rsidR="00B01FE1" w:rsidRPr="0044591C" w:rsidRDefault="00B01FE1" w:rsidP="00B21861">
            <w:pPr>
              <w:tabs>
                <w:tab w:val="left" w:pos="331"/>
                <w:tab w:val="left" w:leader="dot" w:pos="9000"/>
                <w:tab w:val="right" w:pos="9360"/>
              </w:tabs>
              <w:suppressAutoHyphens/>
              <w:ind w:left="775" w:hanging="720"/>
              <w:rPr>
                <w:rFonts w:ascii="Arial" w:hAnsi="Arial" w:cs="Arial"/>
                <w:sz w:val="18"/>
                <w:szCs w:val="18"/>
              </w:rPr>
            </w:pPr>
            <w:r>
              <w:rPr>
                <w:rFonts w:ascii="Arial" w:hAnsi="Arial" w:cs="Arial"/>
                <w:sz w:val="18"/>
                <w:szCs w:val="18"/>
              </w:rPr>
              <w:t xml:space="preserve">       </w:t>
            </w:r>
            <w:r w:rsidRPr="0044591C">
              <w:rPr>
                <w:rFonts w:ascii="Arial" w:hAnsi="Arial" w:cs="Arial"/>
                <w:sz w:val="18"/>
                <w:szCs w:val="18"/>
              </w:rPr>
              <w:t xml:space="preserve">If </w:t>
            </w:r>
            <w:r w:rsidRPr="0044591C">
              <w:rPr>
                <w:rFonts w:ascii="Arial" w:hAnsi="Arial" w:cs="Arial"/>
                <w:b/>
                <w:sz w:val="18"/>
                <w:szCs w:val="18"/>
              </w:rPr>
              <w:t>NO</w:t>
            </w:r>
            <w:r>
              <w:rPr>
                <w:rFonts w:ascii="Arial" w:hAnsi="Arial" w:cs="Arial"/>
                <w:sz w:val="18"/>
                <w:szCs w:val="18"/>
              </w:rPr>
              <w:t xml:space="preserve">, list only the buildings </w:t>
            </w:r>
            <w:r w:rsidRPr="0044591C">
              <w:rPr>
                <w:rFonts w:ascii="Arial" w:hAnsi="Arial" w:cs="Arial"/>
                <w:sz w:val="18"/>
                <w:szCs w:val="18"/>
              </w:rPr>
              <w:t>participating in CEP:</w:t>
            </w:r>
          </w:p>
          <w:p w14:paraId="4F605C73" w14:textId="77777777" w:rsidR="00B01FE1" w:rsidRPr="004831B7" w:rsidRDefault="00B01FE1" w:rsidP="00B21861">
            <w:pPr>
              <w:tabs>
                <w:tab w:val="left" w:pos="331"/>
                <w:tab w:val="left" w:leader="dot" w:pos="9000"/>
                <w:tab w:val="right" w:pos="9360"/>
              </w:tabs>
              <w:suppressAutoHyphens/>
              <w:ind w:left="775" w:hanging="720"/>
              <w:rPr>
                <w:rFonts w:ascii="Arial" w:hAnsi="Arial" w:cs="Arial"/>
                <w:sz w:val="12"/>
                <w:szCs w:val="12"/>
              </w:rPr>
            </w:pPr>
            <w:r w:rsidRPr="0044591C">
              <w:rPr>
                <w:rFonts w:ascii="Arial" w:hAnsi="Arial" w:cs="Arial"/>
                <w:sz w:val="18"/>
                <w:szCs w:val="18"/>
              </w:rPr>
              <w:t xml:space="preserve">    </w:t>
            </w:r>
            <w:r w:rsidRPr="004831B7">
              <w:rPr>
                <w:rFonts w:ascii="Arial" w:hAnsi="Arial" w:cs="Arial"/>
                <w:sz w:val="12"/>
                <w:szCs w:val="12"/>
              </w:rPr>
              <w:t>__________________________________________________________________________________________________</w:t>
            </w:r>
            <w:r>
              <w:rPr>
                <w:rFonts w:ascii="Arial" w:hAnsi="Arial" w:cs="Arial"/>
                <w:sz w:val="12"/>
                <w:szCs w:val="12"/>
              </w:rPr>
              <w:t>_______________________________________________</w:t>
            </w:r>
          </w:p>
          <w:p w14:paraId="3EC794A6" w14:textId="77777777" w:rsidR="00B01FE1" w:rsidRPr="004831B7" w:rsidRDefault="00B01FE1" w:rsidP="00B21861">
            <w:pPr>
              <w:tabs>
                <w:tab w:val="left" w:pos="331"/>
                <w:tab w:val="left" w:leader="dot" w:pos="9000"/>
                <w:tab w:val="right" w:pos="9360"/>
              </w:tabs>
              <w:suppressAutoHyphens/>
              <w:ind w:left="775" w:hanging="720"/>
              <w:rPr>
                <w:rFonts w:ascii="Arial" w:hAnsi="Arial" w:cs="Arial"/>
                <w:sz w:val="12"/>
                <w:szCs w:val="12"/>
              </w:rPr>
            </w:pPr>
          </w:p>
          <w:p w14:paraId="099E7B3A" w14:textId="77777777" w:rsidR="00B01FE1" w:rsidRPr="0044591C" w:rsidRDefault="00B01FE1" w:rsidP="00782971">
            <w:pPr>
              <w:numPr>
                <w:ilvl w:val="0"/>
                <w:numId w:val="6"/>
              </w:numPr>
              <w:tabs>
                <w:tab w:val="left" w:pos="331"/>
              </w:tabs>
              <w:rPr>
                <w:rFonts w:ascii="Arial" w:hAnsi="Arial" w:cs="Arial"/>
                <w:sz w:val="18"/>
                <w:szCs w:val="18"/>
              </w:rPr>
            </w:pPr>
            <w:r w:rsidRPr="0044591C">
              <w:rPr>
                <w:rFonts w:ascii="Arial" w:hAnsi="Arial" w:cs="Arial"/>
                <w:sz w:val="18"/>
                <w:szCs w:val="18"/>
              </w:rPr>
              <w:t>Describe CEP counting method:</w:t>
            </w:r>
          </w:p>
          <w:p w14:paraId="1FEA0829" w14:textId="77777777" w:rsidR="00B01FE1" w:rsidRPr="004831B7" w:rsidRDefault="00B01FE1" w:rsidP="00B21861">
            <w:pPr>
              <w:tabs>
                <w:tab w:val="left" w:pos="331"/>
                <w:tab w:val="left" w:leader="dot" w:pos="9000"/>
                <w:tab w:val="right" w:pos="9360"/>
              </w:tabs>
              <w:suppressAutoHyphens/>
              <w:ind w:left="775" w:hanging="505"/>
              <w:rPr>
                <w:rFonts w:ascii="Arial" w:hAnsi="Arial" w:cs="Arial"/>
                <w:sz w:val="12"/>
                <w:szCs w:val="12"/>
              </w:rPr>
            </w:pPr>
            <w:r w:rsidRPr="004831B7">
              <w:rPr>
                <w:rFonts w:ascii="Arial" w:hAnsi="Arial" w:cs="Arial"/>
                <w:sz w:val="12"/>
                <w:szCs w:val="12"/>
              </w:rPr>
              <w:t>__________________________________________________________________________________________________</w:t>
            </w:r>
            <w:r>
              <w:rPr>
                <w:rFonts w:ascii="Arial" w:hAnsi="Arial" w:cs="Arial"/>
                <w:sz w:val="12"/>
                <w:szCs w:val="12"/>
              </w:rPr>
              <w:t>_______________________________________________</w:t>
            </w:r>
          </w:p>
          <w:p w14:paraId="7047C730" w14:textId="77777777" w:rsidR="00B01FE1" w:rsidRPr="004831B7" w:rsidRDefault="00B01FE1" w:rsidP="00B21861">
            <w:pPr>
              <w:tabs>
                <w:tab w:val="left" w:pos="331"/>
                <w:tab w:val="left" w:leader="dot" w:pos="9000"/>
                <w:tab w:val="right" w:pos="9360"/>
              </w:tabs>
              <w:suppressAutoHyphens/>
              <w:ind w:left="775" w:hanging="720"/>
              <w:rPr>
                <w:rFonts w:ascii="Arial" w:hAnsi="Arial" w:cs="Arial"/>
                <w:sz w:val="12"/>
                <w:szCs w:val="12"/>
              </w:rPr>
            </w:pPr>
          </w:p>
          <w:p w14:paraId="0CB1626B" w14:textId="77777777" w:rsidR="00B01FE1" w:rsidRPr="004831B7" w:rsidRDefault="00B01FE1" w:rsidP="00B21861">
            <w:pPr>
              <w:tabs>
                <w:tab w:val="left" w:pos="331"/>
                <w:tab w:val="left" w:leader="dot" w:pos="9000"/>
                <w:tab w:val="right" w:pos="9360"/>
              </w:tabs>
              <w:suppressAutoHyphens/>
              <w:ind w:left="331" w:hanging="331"/>
              <w:rPr>
                <w:rFonts w:ascii="Arial" w:hAnsi="Arial" w:cs="Arial"/>
                <w:sz w:val="8"/>
                <w:szCs w:val="8"/>
              </w:rPr>
            </w:pPr>
          </w:p>
        </w:tc>
      </w:tr>
      <w:tr w:rsidR="00B01FE1" w14:paraId="16218DBB" w14:textId="77777777" w:rsidTr="00B21861">
        <w:trPr>
          <w:trHeight w:val="206"/>
        </w:trPr>
        <w:tc>
          <w:tcPr>
            <w:tcW w:w="11178" w:type="dxa"/>
            <w:gridSpan w:val="3"/>
            <w:shd w:val="clear" w:color="auto" w:fill="000000"/>
          </w:tcPr>
          <w:p w14:paraId="444E97C7" w14:textId="77777777" w:rsidR="00B01FE1" w:rsidRPr="0044591C" w:rsidRDefault="00B01FE1" w:rsidP="00B21861">
            <w:pPr>
              <w:tabs>
                <w:tab w:val="left" w:pos="0"/>
                <w:tab w:val="left" w:leader="dot" w:pos="9000"/>
                <w:tab w:val="right" w:pos="9360"/>
              </w:tabs>
              <w:suppressAutoHyphens/>
              <w:ind w:left="-29" w:firstLine="29"/>
              <w:rPr>
                <w:rFonts w:ascii="Arial" w:hAnsi="Arial" w:cs="Arial"/>
                <w:b/>
              </w:rPr>
            </w:pPr>
            <w:r w:rsidRPr="0044591C">
              <w:rPr>
                <w:rFonts w:ascii="Arial" w:hAnsi="Arial" w:cs="Arial"/>
                <w:b/>
              </w:rPr>
              <w:t>SECTION II</w:t>
            </w:r>
          </w:p>
        </w:tc>
      </w:tr>
      <w:tr w:rsidR="00B01FE1" w14:paraId="77047B37" w14:textId="77777777" w:rsidTr="00B21861">
        <w:trPr>
          <w:trHeight w:val="2483"/>
        </w:trPr>
        <w:tc>
          <w:tcPr>
            <w:tcW w:w="11178" w:type="dxa"/>
            <w:gridSpan w:val="3"/>
            <w:shd w:val="clear" w:color="auto" w:fill="auto"/>
          </w:tcPr>
          <w:p w14:paraId="2046E9A5" w14:textId="77777777" w:rsidR="00B01FE1" w:rsidRPr="0044591C" w:rsidRDefault="00B01FE1" w:rsidP="00B21861">
            <w:pPr>
              <w:tabs>
                <w:tab w:val="left" w:leader="dot" w:pos="9000"/>
                <w:tab w:val="right" w:pos="9360"/>
              </w:tabs>
              <w:suppressAutoHyphens/>
              <w:ind w:left="720" w:firstLine="90"/>
              <w:rPr>
                <w:rFonts w:ascii="Arial" w:hAnsi="Arial" w:cs="Arial"/>
                <w:b/>
                <w:sz w:val="10"/>
                <w:szCs w:val="10"/>
              </w:rPr>
            </w:pPr>
            <w:r w:rsidRPr="0044591C">
              <w:rPr>
                <w:rFonts w:ascii="Arial" w:hAnsi="Arial" w:cs="Arial"/>
                <w:b/>
                <w:sz w:val="18"/>
                <w:szCs w:val="18"/>
              </w:rPr>
              <w:t xml:space="preserve">    </w:t>
            </w:r>
          </w:p>
          <w:p w14:paraId="5B7E26F2"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Fund collection for full and reduced price students (check all that apply)</w:t>
            </w:r>
          </w:p>
          <w:p w14:paraId="11A9011C" w14:textId="77777777" w:rsidR="00B01FE1" w:rsidRPr="004831B7" w:rsidRDefault="00B01FE1" w:rsidP="00B21861">
            <w:pPr>
              <w:tabs>
                <w:tab w:val="left" w:leader="dot" w:pos="9000"/>
                <w:tab w:val="right" w:pos="9360"/>
              </w:tabs>
              <w:suppressAutoHyphens/>
              <w:ind w:left="720" w:firstLine="90"/>
              <w:rPr>
                <w:rFonts w:ascii="Arial" w:hAnsi="Arial" w:cs="Arial"/>
                <w:b/>
                <w:sz w:val="8"/>
                <w:szCs w:val="8"/>
              </w:rPr>
            </w:pPr>
          </w:p>
          <w:tbl>
            <w:tblPr>
              <w:tblW w:w="0" w:type="auto"/>
              <w:tblInd w:w="387" w:type="dxa"/>
              <w:tblLayout w:type="fixed"/>
              <w:tblCellMar>
                <w:left w:w="29" w:type="dxa"/>
                <w:right w:w="29" w:type="dxa"/>
              </w:tblCellMar>
              <w:tblLook w:val="0420" w:firstRow="1" w:lastRow="0" w:firstColumn="0" w:lastColumn="0" w:noHBand="0" w:noVBand="1"/>
            </w:tblPr>
            <w:tblGrid>
              <w:gridCol w:w="269"/>
              <w:gridCol w:w="1969"/>
              <w:gridCol w:w="269"/>
              <w:gridCol w:w="627"/>
              <w:gridCol w:w="269"/>
              <w:gridCol w:w="806"/>
              <w:gridCol w:w="269"/>
              <w:gridCol w:w="806"/>
              <w:gridCol w:w="269"/>
              <w:gridCol w:w="1253"/>
              <w:gridCol w:w="269"/>
              <w:gridCol w:w="3341"/>
            </w:tblGrid>
            <w:tr w:rsidR="00B01FE1" w:rsidRPr="00F07ED7" w14:paraId="1C81964F" w14:textId="77777777" w:rsidTr="00B21861">
              <w:trPr>
                <w:trHeight w:val="141"/>
              </w:trPr>
              <w:tc>
                <w:tcPr>
                  <w:tcW w:w="269" w:type="dxa"/>
                  <w:vAlign w:val="center"/>
                </w:tcPr>
                <w:p w14:paraId="1B9C57EE" w14:textId="77777777"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1969" w:type="dxa"/>
                  <w:tcBorders>
                    <w:right w:val="single" w:sz="4" w:space="0" w:color="auto"/>
                  </w:tcBorders>
                  <w:vAlign w:val="center"/>
                </w:tcPr>
                <w:p w14:paraId="57E6073F" w14:textId="77777777" w:rsidR="00B01FE1" w:rsidRPr="00F07ED7" w:rsidRDefault="00B01FE1" w:rsidP="00B21861">
                  <w:pPr>
                    <w:rPr>
                      <w:rFonts w:ascii="Arial" w:hAnsi="Arial" w:cs="Arial"/>
                      <w:sz w:val="18"/>
                      <w:szCs w:val="18"/>
                    </w:rPr>
                  </w:pPr>
                  <w:r>
                    <w:rPr>
                      <w:rFonts w:ascii="Arial" w:hAnsi="Arial" w:cs="Arial"/>
                      <w:sz w:val="18"/>
                      <w:szCs w:val="18"/>
                    </w:rPr>
                    <w:t>Students pay for m</w:t>
                  </w:r>
                  <w:r w:rsidRPr="00F07ED7">
                    <w:rPr>
                      <w:rFonts w:ascii="Arial" w:hAnsi="Arial" w:cs="Arial"/>
                      <w:sz w:val="18"/>
                      <w:szCs w:val="18"/>
                    </w:rPr>
                    <w:t>eals</w:t>
                  </w:r>
                </w:p>
              </w:tc>
              <w:tc>
                <w:tcPr>
                  <w:tcW w:w="269" w:type="dxa"/>
                  <w:tcBorders>
                    <w:top w:val="single" w:sz="4" w:space="0" w:color="auto"/>
                    <w:left w:val="single" w:sz="4" w:space="0" w:color="auto"/>
                    <w:bottom w:val="single" w:sz="4" w:space="0" w:color="auto"/>
                    <w:right w:val="single" w:sz="4" w:space="0" w:color="auto"/>
                  </w:tcBorders>
                  <w:vAlign w:val="center"/>
                </w:tcPr>
                <w:p w14:paraId="2EB0E829" w14:textId="77777777" w:rsidR="00B01FE1" w:rsidRPr="00F07ED7" w:rsidRDefault="00B01FE1" w:rsidP="00B21861">
                  <w:pPr>
                    <w:rPr>
                      <w:rFonts w:ascii="Arial" w:hAnsi="Arial" w:cs="Arial"/>
                      <w:sz w:val="18"/>
                      <w:szCs w:val="18"/>
                    </w:rPr>
                  </w:pPr>
                </w:p>
              </w:tc>
              <w:tc>
                <w:tcPr>
                  <w:tcW w:w="627" w:type="dxa"/>
                  <w:tcBorders>
                    <w:left w:val="single" w:sz="4" w:space="0" w:color="auto"/>
                    <w:right w:val="single" w:sz="4" w:space="0" w:color="auto"/>
                  </w:tcBorders>
                  <w:vAlign w:val="center"/>
                </w:tcPr>
                <w:p w14:paraId="53C7326D" w14:textId="77777777" w:rsidR="00B01FE1" w:rsidRPr="00F07ED7" w:rsidRDefault="00B01FE1" w:rsidP="00B21861">
                  <w:pPr>
                    <w:rPr>
                      <w:rFonts w:ascii="Arial" w:hAnsi="Arial" w:cs="Arial"/>
                      <w:sz w:val="18"/>
                      <w:szCs w:val="18"/>
                    </w:rPr>
                  </w:pPr>
                  <w:r>
                    <w:rPr>
                      <w:rFonts w:ascii="Arial" w:hAnsi="Arial" w:cs="Arial"/>
                      <w:sz w:val="18"/>
                      <w:szCs w:val="18"/>
                    </w:rPr>
                    <w:t>d</w:t>
                  </w:r>
                  <w:r w:rsidRPr="00F07ED7">
                    <w:rPr>
                      <w:rFonts w:ascii="Arial" w:hAnsi="Arial" w:cs="Arial"/>
                      <w:sz w:val="18"/>
                      <w:szCs w:val="18"/>
                    </w:rPr>
                    <w:t>aily</w:t>
                  </w:r>
                </w:p>
              </w:tc>
              <w:tc>
                <w:tcPr>
                  <w:tcW w:w="269" w:type="dxa"/>
                  <w:tcBorders>
                    <w:top w:val="single" w:sz="4" w:space="0" w:color="auto"/>
                    <w:left w:val="single" w:sz="4" w:space="0" w:color="auto"/>
                    <w:bottom w:val="single" w:sz="4" w:space="0" w:color="auto"/>
                    <w:right w:val="single" w:sz="4" w:space="0" w:color="auto"/>
                  </w:tcBorders>
                  <w:vAlign w:val="center"/>
                </w:tcPr>
                <w:p w14:paraId="1BE66F05" w14:textId="77777777"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vAlign w:val="center"/>
                </w:tcPr>
                <w:p w14:paraId="723DCA1C" w14:textId="77777777" w:rsidR="00B01FE1" w:rsidRPr="00F07ED7" w:rsidRDefault="00B01FE1" w:rsidP="00B21861">
                  <w:pPr>
                    <w:rPr>
                      <w:rFonts w:ascii="Arial" w:hAnsi="Arial" w:cs="Arial"/>
                      <w:sz w:val="18"/>
                      <w:szCs w:val="18"/>
                    </w:rPr>
                  </w:pPr>
                  <w:r>
                    <w:rPr>
                      <w:rFonts w:ascii="Arial" w:hAnsi="Arial" w:cs="Arial"/>
                      <w:sz w:val="18"/>
                      <w:szCs w:val="18"/>
                    </w:rPr>
                    <w:t>w</w:t>
                  </w:r>
                  <w:r w:rsidRPr="00F07ED7">
                    <w:rPr>
                      <w:rFonts w:ascii="Arial" w:hAnsi="Arial" w:cs="Arial"/>
                      <w:sz w:val="18"/>
                      <w:szCs w:val="18"/>
                    </w:rPr>
                    <w:t>eekly</w:t>
                  </w:r>
                </w:p>
              </w:tc>
              <w:tc>
                <w:tcPr>
                  <w:tcW w:w="269" w:type="dxa"/>
                  <w:tcBorders>
                    <w:top w:val="single" w:sz="4" w:space="0" w:color="auto"/>
                    <w:left w:val="single" w:sz="4" w:space="0" w:color="auto"/>
                    <w:bottom w:val="single" w:sz="4" w:space="0" w:color="auto"/>
                    <w:right w:val="single" w:sz="4" w:space="0" w:color="auto"/>
                  </w:tcBorders>
                  <w:vAlign w:val="center"/>
                </w:tcPr>
                <w:p w14:paraId="477F9652" w14:textId="77777777"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vAlign w:val="center"/>
                </w:tcPr>
                <w:p w14:paraId="04B6B543" w14:textId="77777777" w:rsidR="00B01FE1" w:rsidRPr="00F07ED7" w:rsidRDefault="00B01FE1" w:rsidP="00B21861">
                  <w:pPr>
                    <w:rPr>
                      <w:rFonts w:ascii="Arial" w:hAnsi="Arial" w:cs="Arial"/>
                      <w:sz w:val="18"/>
                      <w:szCs w:val="18"/>
                    </w:rPr>
                  </w:pPr>
                  <w:r>
                    <w:rPr>
                      <w:rFonts w:ascii="Arial" w:hAnsi="Arial" w:cs="Arial"/>
                      <w:sz w:val="18"/>
                      <w:szCs w:val="18"/>
                    </w:rPr>
                    <w:t>m</w:t>
                  </w:r>
                  <w:r w:rsidRPr="00F07ED7">
                    <w:rPr>
                      <w:rFonts w:ascii="Arial" w:hAnsi="Arial" w:cs="Arial"/>
                      <w:sz w:val="18"/>
                      <w:szCs w:val="18"/>
                    </w:rPr>
                    <w:t>onthly</w:t>
                  </w:r>
                </w:p>
              </w:tc>
              <w:tc>
                <w:tcPr>
                  <w:tcW w:w="269" w:type="dxa"/>
                  <w:tcBorders>
                    <w:top w:val="single" w:sz="4" w:space="0" w:color="auto"/>
                    <w:left w:val="single" w:sz="4" w:space="0" w:color="auto"/>
                    <w:bottom w:val="single" w:sz="4" w:space="0" w:color="auto"/>
                    <w:right w:val="single" w:sz="4" w:space="0" w:color="auto"/>
                  </w:tcBorders>
                  <w:vAlign w:val="center"/>
                </w:tcPr>
                <w:p w14:paraId="70548D46" w14:textId="77777777" w:rsidR="00B01FE1" w:rsidRPr="00F07ED7" w:rsidRDefault="00B01FE1" w:rsidP="00B21861">
                  <w:pPr>
                    <w:rPr>
                      <w:rFonts w:ascii="Arial" w:hAnsi="Arial" w:cs="Arial"/>
                      <w:sz w:val="18"/>
                      <w:szCs w:val="18"/>
                    </w:rPr>
                  </w:pPr>
                </w:p>
              </w:tc>
              <w:tc>
                <w:tcPr>
                  <w:tcW w:w="1253" w:type="dxa"/>
                  <w:tcBorders>
                    <w:left w:val="single" w:sz="4" w:space="0" w:color="auto"/>
                    <w:right w:val="single" w:sz="4" w:space="0" w:color="auto"/>
                  </w:tcBorders>
                  <w:vAlign w:val="center"/>
                </w:tcPr>
                <w:p w14:paraId="76BCB0A2" w14:textId="77777777" w:rsidR="00B01FE1" w:rsidRPr="00F07ED7" w:rsidRDefault="00B01FE1" w:rsidP="00B21861">
                  <w:pPr>
                    <w:rPr>
                      <w:rFonts w:ascii="Arial" w:hAnsi="Arial" w:cs="Arial"/>
                      <w:sz w:val="18"/>
                      <w:szCs w:val="18"/>
                    </w:rPr>
                  </w:pPr>
                  <w:r>
                    <w:rPr>
                      <w:rFonts w:ascii="Arial" w:hAnsi="Arial" w:cs="Arial"/>
                      <w:sz w:val="18"/>
                      <w:szCs w:val="18"/>
                    </w:rPr>
                    <w:t>by s</w:t>
                  </w:r>
                  <w:r w:rsidRPr="00F07ED7">
                    <w:rPr>
                      <w:rFonts w:ascii="Arial" w:hAnsi="Arial" w:cs="Arial"/>
                      <w:sz w:val="18"/>
                      <w:szCs w:val="18"/>
                    </w:rPr>
                    <w:t>emester</w:t>
                  </w:r>
                </w:p>
              </w:tc>
              <w:tc>
                <w:tcPr>
                  <w:tcW w:w="269" w:type="dxa"/>
                  <w:tcBorders>
                    <w:top w:val="single" w:sz="4" w:space="0" w:color="auto"/>
                    <w:left w:val="single" w:sz="4" w:space="0" w:color="auto"/>
                    <w:bottom w:val="single" w:sz="4" w:space="0" w:color="auto"/>
                    <w:right w:val="single" w:sz="4" w:space="0" w:color="auto"/>
                  </w:tcBorders>
                  <w:vAlign w:val="center"/>
                </w:tcPr>
                <w:p w14:paraId="3FD140F2" w14:textId="77777777" w:rsidR="00B01FE1" w:rsidRPr="00F07ED7" w:rsidRDefault="00B01FE1" w:rsidP="00B21861">
                  <w:pPr>
                    <w:rPr>
                      <w:rFonts w:ascii="Arial" w:hAnsi="Arial" w:cs="Arial"/>
                      <w:sz w:val="18"/>
                      <w:szCs w:val="18"/>
                    </w:rPr>
                  </w:pPr>
                </w:p>
              </w:tc>
              <w:tc>
                <w:tcPr>
                  <w:tcW w:w="3341" w:type="dxa"/>
                  <w:tcBorders>
                    <w:left w:val="single" w:sz="4" w:space="0" w:color="auto"/>
                  </w:tcBorders>
                  <w:vAlign w:val="center"/>
                </w:tcPr>
                <w:p w14:paraId="59B554C3" w14:textId="77777777" w:rsidR="00B01FE1" w:rsidRPr="00F07ED7" w:rsidRDefault="00B01FE1" w:rsidP="00B21861">
                  <w:pPr>
                    <w:rPr>
                      <w:rFonts w:ascii="Arial" w:hAnsi="Arial" w:cs="Arial"/>
                      <w:sz w:val="18"/>
                      <w:szCs w:val="18"/>
                    </w:rPr>
                  </w:pPr>
                  <w:r>
                    <w:rPr>
                      <w:rFonts w:ascii="Arial" w:hAnsi="Arial" w:cs="Arial"/>
                      <w:sz w:val="18"/>
                      <w:szCs w:val="18"/>
                    </w:rPr>
                    <w:t>y</w:t>
                  </w:r>
                  <w:r w:rsidRPr="00F07ED7">
                    <w:rPr>
                      <w:rFonts w:ascii="Arial" w:hAnsi="Arial" w:cs="Arial"/>
                      <w:sz w:val="18"/>
                      <w:szCs w:val="18"/>
                    </w:rPr>
                    <w:t>early</w:t>
                  </w:r>
                </w:p>
              </w:tc>
            </w:tr>
          </w:tbl>
          <w:p w14:paraId="32700388" w14:textId="77777777" w:rsidR="00B01FE1" w:rsidRPr="0044591C" w:rsidRDefault="00B01FE1" w:rsidP="00B21861">
            <w:pPr>
              <w:tabs>
                <w:tab w:val="left" w:leader="dot" w:pos="9000"/>
                <w:tab w:val="right" w:pos="9360"/>
              </w:tabs>
              <w:suppressAutoHyphens/>
              <w:ind w:left="720" w:firstLine="9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895"/>
              <w:gridCol w:w="286"/>
              <w:gridCol w:w="519"/>
              <w:gridCol w:w="286"/>
              <w:gridCol w:w="6570"/>
            </w:tblGrid>
            <w:tr w:rsidR="00B01FE1" w:rsidRPr="00F07ED7" w14:paraId="33F37B45" w14:textId="77777777" w:rsidTr="00B21861">
              <w:trPr>
                <w:trHeight w:val="212"/>
              </w:trPr>
              <w:tc>
                <w:tcPr>
                  <w:tcW w:w="269" w:type="dxa"/>
                  <w:vAlign w:val="center"/>
                </w:tcPr>
                <w:p w14:paraId="0E44400B" w14:textId="77777777" w:rsidR="00B01FE1" w:rsidRPr="00F07ED7" w:rsidRDefault="00B01FE1" w:rsidP="00B21861">
                  <w:pPr>
                    <w:rPr>
                      <w:rFonts w:ascii="Arial" w:hAnsi="Arial" w:cs="Arial"/>
                      <w:sz w:val="18"/>
                      <w:szCs w:val="18"/>
                    </w:rPr>
                  </w:pPr>
                  <w:r w:rsidRPr="00F07ED7">
                    <w:rPr>
                      <w:rFonts w:ascii="Arial" w:hAnsi="Arial" w:cs="Arial"/>
                      <w:sz w:val="18"/>
                      <w:szCs w:val="18"/>
                    </w:rPr>
                    <w:t>b.</w:t>
                  </w:r>
                </w:p>
              </w:tc>
              <w:tc>
                <w:tcPr>
                  <w:tcW w:w="895" w:type="dxa"/>
                  <w:tcBorders>
                    <w:right w:val="single" w:sz="4" w:space="0" w:color="auto"/>
                  </w:tcBorders>
                  <w:vAlign w:val="center"/>
                </w:tcPr>
                <w:p w14:paraId="6B598BFC" w14:textId="77777777" w:rsidR="00B01FE1" w:rsidRPr="00F07ED7" w:rsidRDefault="00B01FE1" w:rsidP="00B21861">
                  <w:pPr>
                    <w:rPr>
                      <w:rFonts w:ascii="Arial" w:hAnsi="Arial" w:cs="Arial"/>
                      <w:sz w:val="18"/>
                      <w:szCs w:val="18"/>
                    </w:rPr>
                  </w:pPr>
                  <w:r w:rsidRPr="00F07ED7">
                    <w:rPr>
                      <w:rFonts w:ascii="Arial" w:hAnsi="Arial" w:cs="Arial"/>
                      <w:sz w:val="18"/>
                      <w:szCs w:val="18"/>
                    </w:rPr>
                    <w:t>Students</w:t>
                  </w:r>
                </w:p>
              </w:tc>
              <w:tc>
                <w:tcPr>
                  <w:tcW w:w="286" w:type="dxa"/>
                  <w:tcBorders>
                    <w:top w:val="single" w:sz="4" w:space="0" w:color="auto"/>
                    <w:left w:val="single" w:sz="4" w:space="0" w:color="auto"/>
                    <w:bottom w:val="single" w:sz="4" w:space="0" w:color="auto"/>
                    <w:right w:val="single" w:sz="4" w:space="0" w:color="auto"/>
                  </w:tcBorders>
                  <w:vAlign w:val="center"/>
                </w:tcPr>
                <w:p w14:paraId="655C1FE8" w14:textId="77777777" w:rsidR="00B01FE1" w:rsidRPr="00F07ED7" w:rsidRDefault="00B01FE1" w:rsidP="00B21861">
                  <w:pPr>
                    <w:rPr>
                      <w:rFonts w:ascii="Arial" w:hAnsi="Arial" w:cs="Arial"/>
                      <w:sz w:val="18"/>
                      <w:szCs w:val="18"/>
                    </w:rPr>
                  </w:pPr>
                </w:p>
              </w:tc>
              <w:tc>
                <w:tcPr>
                  <w:tcW w:w="519" w:type="dxa"/>
                  <w:tcBorders>
                    <w:left w:val="single" w:sz="4" w:space="0" w:color="auto"/>
                    <w:right w:val="single" w:sz="4" w:space="0" w:color="auto"/>
                  </w:tcBorders>
                  <w:vAlign w:val="center"/>
                </w:tcPr>
                <w:p w14:paraId="1A40EDB6" w14:textId="77777777" w:rsidR="00B01FE1" w:rsidRPr="00F07ED7" w:rsidRDefault="00B01FE1" w:rsidP="00B21861">
                  <w:pPr>
                    <w:rPr>
                      <w:rFonts w:ascii="Arial" w:hAnsi="Arial" w:cs="Arial"/>
                      <w:sz w:val="18"/>
                      <w:szCs w:val="18"/>
                    </w:rPr>
                  </w:pPr>
                  <w:r w:rsidRPr="00F07ED7">
                    <w:rPr>
                      <w:rFonts w:ascii="Arial" w:hAnsi="Arial" w:cs="Arial"/>
                      <w:sz w:val="18"/>
                      <w:szCs w:val="18"/>
                    </w:rPr>
                    <w:t>may</w:t>
                  </w:r>
                </w:p>
              </w:tc>
              <w:tc>
                <w:tcPr>
                  <w:tcW w:w="286" w:type="dxa"/>
                  <w:tcBorders>
                    <w:top w:val="single" w:sz="4" w:space="0" w:color="auto"/>
                    <w:left w:val="single" w:sz="4" w:space="0" w:color="auto"/>
                    <w:bottom w:val="single" w:sz="4" w:space="0" w:color="auto"/>
                    <w:right w:val="single" w:sz="4" w:space="0" w:color="auto"/>
                  </w:tcBorders>
                  <w:vAlign w:val="center"/>
                </w:tcPr>
                <w:p w14:paraId="47EC1E35" w14:textId="77777777" w:rsidR="00B01FE1" w:rsidRPr="00F07ED7" w:rsidRDefault="00B01FE1" w:rsidP="00B21861">
                  <w:pPr>
                    <w:rPr>
                      <w:rFonts w:ascii="Arial" w:hAnsi="Arial" w:cs="Arial"/>
                      <w:sz w:val="18"/>
                      <w:szCs w:val="18"/>
                    </w:rPr>
                  </w:pPr>
                </w:p>
              </w:tc>
              <w:tc>
                <w:tcPr>
                  <w:tcW w:w="6570" w:type="dxa"/>
                  <w:tcBorders>
                    <w:left w:val="single" w:sz="4" w:space="0" w:color="auto"/>
                  </w:tcBorders>
                  <w:vAlign w:val="center"/>
                </w:tcPr>
                <w:p w14:paraId="484FAED8" w14:textId="77777777" w:rsidR="00B01FE1" w:rsidRPr="00F07ED7" w:rsidRDefault="00B01FE1" w:rsidP="00B21861">
                  <w:pPr>
                    <w:rPr>
                      <w:rFonts w:ascii="Arial" w:hAnsi="Arial" w:cs="Arial"/>
                      <w:sz w:val="18"/>
                      <w:szCs w:val="18"/>
                    </w:rPr>
                  </w:pPr>
                  <w:r w:rsidRPr="00F07ED7">
                    <w:rPr>
                      <w:rFonts w:ascii="Arial" w:hAnsi="Arial" w:cs="Arial"/>
                      <w:sz w:val="18"/>
                      <w:szCs w:val="18"/>
                    </w:rPr>
                    <w:t>may not prepay meals.</w:t>
                  </w:r>
                </w:p>
              </w:tc>
            </w:tr>
          </w:tbl>
          <w:p w14:paraId="1ECCE800" w14:textId="77777777"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305"/>
              <w:gridCol w:w="9767"/>
            </w:tblGrid>
            <w:tr w:rsidR="00B01FE1" w:rsidRPr="00F07ED7" w14:paraId="30884EF5" w14:textId="77777777" w:rsidTr="00B21861">
              <w:trPr>
                <w:trHeight w:val="212"/>
              </w:trPr>
              <w:tc>
                <w:tcPr>
                  <w:tcW w:w="269" w:type="dxa"/>
                  <w:tcBorders>
                    <w:right w:val="single" w:sz="4" w:space="0" w:color="auto"/>
                  </w:tcBorders>
                  <w:vAlign w:val="center"/>
                </w:tcPr>
                <w:p w14:paraId="35ED0AFD" w14:textId="77777777" w:rsidR="00B01FE1" w:rsidRPr="00F07ED7" w:rsidRDefault="00B01FE1" w:rsidP="00B21861">
                  <w:pPr>
                    <w:rPr>
                      <w:rFonts w:ascii="Arial" w:hAnsi="Arial" w:cs="Arial"/>
                      <w:sz w:val="18"/>
                      <w:szCs w:val="18"/>
                    </w:rPr>
                  </w:pPr>
                  <w:r w:rsidRPr="00F07ED7">
                    <w:rPr>
                      <w:rFonts w:ascii="Arial" w:hAnsi="Arial" w:cs="Arial"/>
                      <w:sz w:val="18"/>
                      <w:szCs w:val="18"/>
                    </w:rPr>
                    <w:t>c.</w:t>
                  </w:r>
                </w:p>
              </w:tc>
              <w:tc>
                <w:tcPr>
                  <w:tcW w:w="305" w:type="dxa"/>
                  <w:tcBorders>
                    <w:top w:val="single" w:sz="4" w:space="0" w:color="auto"/>
                    <w:left w:val="single" w:sz="4" w:space="0" w:color="auto"/>
                    <w:bottom w:val="single" w:sz="4" w:space="0" w:color="auto"/>
                    <w:right w:val="single" w:sz="4" w:space="0" w:color="auto"/>
                  </w:tcBorders>
                  <w:vAlign w:val="center"/>
                </w:tcPr>
                <w:p w14:paraId="61CB4E38" w14:textId="77777777" w:rsidR="00B01FE1" w:rsidRPr="00F07ED7" w:rsidRDefault="00B01FE1" w:rsidP="00B21861">
                  <w:pPr>
                    <w:rPr>
                      <w:rFonts w:ascii="Arial" w:hAnsi="Arial" w:cs="Arial"/>
                      <w:sz w:val="18"/>
                      <w:szCs w:val="18"/>
                    </w:rPr>
                  </w:pPr>
                </w:p>
              </w:tc>
              <w:tc>
                <w:tcPr>
                  <w:tcW w:w="9767" w:type="dxa"/>
                  <w:tcBorders>
                    <w:left w:val="single" w:sz="4" w:space="0" w:color="auto"/>
                  </w:tcBorders>
                  <w:vAlign w:val="center"/>
                </w:tcPr>
                <w:p w14:paraId="4F84B108" w14:textId="77777777" w:rsidR="00B01FE1" w:rsidRPr="00F07ED7" w:rsidRDefault="00B01FE1" w:rsidP="00B21861">
                  <w:pPr>
                    <w:rPr>
                      <w:rFonts w:ascii="Arial" w:hAnsi="Arial" w:cs="Arial"/>
                      <w:sz w:val="18"/>
                      <w:szCs w:val="18"/>
                    </w:rPr>
                  </w:pPr>
                  <w:r w:rsidRPr="00F07ED7">
                    <w:rPr>
                      <w:rFonts w:ascii="Arial" w:hAnsi="Arial" w:cs="Arial"/>
                      <w:sz w:val="18"/>
                      <w:szCs w:val="18"/>
                    </w:rPr>
                    <w:t>Students may charge their meals and pay at a later date.</w:t>
                  </w:r>
                </w:p>
              </w:tc>
            </w:tr>
          </w:tbl>
          <w:p w14:paraId="7849D8AE"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21121632" w14:textId="77777777" w:rsidTr="00B21861">
              <w:trPr>
                <w:trHeight w:val="212"/>
              </w:trPr>
              <w:tc>
                <w:tcPr>
                  <w:tcW w:w="269" w:type="dxa"/>
                  <w:tcBorders>
                    <w:right w:val="single" w:sz="4" w:space="0" w:color="auto"/>
                  </w:tcBorders>
                  <w:vAlign w:val="center"/>
                </w:tcPr>
                <w:p w14:paraId="440A7695" w14:textId="77777777" w:rsidR="00B01FE1" w:rsidRPr="00F07ED7" w:rsidRDefault="00B01FE1" w:rsidP="00B21861">
                  <w:pPr>
                    <w:rPr>
                      <w:rFonts w:ascii="Arial" w:hAnsi="Arial" w:cs="Arial"/>
                      <w:sz w:val="18"/>
                      <w:szCs w:val="18"/>
                    </w:rPr>
                  </w:pPr>
                  <w:r w:rsidRPr="00F07ED7">
                    <w:rPr>
                      <w:rFonts w:ascii="Arial" w:hAnsi="Arial" w:cs="Arial"/>
                      <w:sz w:val="18"/>
                      <w:szCs w:val="18"/>
                    </w:rPr>
                    <w:t>d.</w:t>
                  </w:r>
                </w:p>
              </w:tc>
              <w:tc>
                <w:tcPr>
                  <w:tcW w:w="269" w:type="dxa"/>
                  <w:tcBorders>
                    <w:top w:val="single" w:sz="4" w:space="0" w:color="auto"/>
                    <w:left w:val="single" w:sz="4" w:space="0" w:color="auto"/>
                    <w:bottom w:val="single" w:sz="4" w:space="0" w:color="auto"/>
                    <w:right w:val="single" w:sz="4" w:space="0" w:color="auto"/>
                  </w:tcBorders>
                  <w:vAlign w:val="center"/>
                </w:tcPr>
                <w:p w14:paraId="60741735"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60AB275D" w14:textId="77777777" w:rsidR="00B01FE1" w:rsidRPr="00F07ED7" w:rsidRDefault="00B01FE1" w:rsidP="00B21861">
                  <w:pPr>
                    <w:rPr>
                      <w:rFonts w:ascii="Arial" w:hAnsi="Arial" w:cs="Arial"/>
                      <w:sz w:val="18"/>
                      <w:szCs w:val="18"/>
                    </w:rPr>
                  </w:pPr>
                  <w:r w:rsidRPr="00F07ED7">
                    <w:rPr>
                      <w:rFonts w:ascii="Arial" w:hAnsi="Arial" w:cs="Arial"/>
                      <w:sz w:val="18"/>
                      <w:szCs w:val="18"/>
                    </w:rPr>
                    <w:t>Students do not pay for meals</w:t>
                  </w:r>
                  <w:r>
                    <w:rPr>
                      <w:rFonts w:ascii="Arial" w:hAnsi="Arial" w:cs="Arial"/>
                      <w:sz w:val="18"/>
                      <w:szCs w:val="18"/>
                    </w:rPr>
                    <w:t>.</w:t>
                  </w:r>
                </w:p>
              </w:tc>
            </w:tr>
          </w:tbl>
          <w:p w14:paraId="4DEA35DC" w14:textId="77777777"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8"/>
              <w:gridCol w:w="2495"/>
              <w:gridCol w:w="285"/>
              <w:gridCol w:w="1159"/>
              <w:gridCol w:w="286"/>
              <w:gridCol w:w="1343"/>
              <w:gridCol w:w="286"/>
              <w:gridCol w:w="985"/>
              <w:gridCol w:w="286"/>
              <w:gridCol w:w="2596"/>
            </w:tblGrid>
            <w:tr w:rsidR="00B01FE1" w:rsidRPr="00F07ED7" w14:paraId="714D932A" w14:textId="77777777" w:rsidTr="00B21861">
              <w:trPr>
                <w:trHeight w:val="212"/>
              </w:trPr>
              <w:tc>
                <w:tcPr>
                  <w:tcW w:w="268" w:type="dxa"/>
                  <w:vAlign w:val="center"/>
                </w:tcPr>
                <w:p w14:paraId="2D210D84" w14:textId="77777777" w:rsidR="00B01FE1" w:rsidRPr="00F07ED7" w:rsidRDefault="00B01FE1" w:rsidP="00B21861">
                  <w:pPr>
                    <w:rPr>
                      <w:rFonts w:ascii="Arial" w:hAnsi="Arial" w:cs="Arial"/>
                      <w:sz w:val="18"/>
                      <w:szCs w:val="18"/>
                    </w:rPr>
                  </w:pPr>
                  <w:r w:rsidRPr="00F07ED7">
                    <w:rPr>
                      <w:rFonts w:ascii="Arial" w:hAnsi="Arial" w:cs="Arial"/>
                      <w:sz w:val="18"/>
                      <w:szCs w:val="18"/>
                    </w:rPr>
                    <w:t>e.</w:t>
                  </w:r>
                </w:p>
              </w:tc>
              <w:tc>
                <w:tcPr>
                  <w:tcW w:w="2495" w:type="dxa"/>
                  <w:tcBorders>
                    <w:right w:val="single" w:sz="4" w:space="0" w:color="auto"/>
                  </w:tcBorders>
                  <w:vAlign w:val="center"/>
                </w:tcPr>
                <w:p w14:paraId="68105D90" w14:textId="77777777" w:rsidR="00B01FE1" w:rsidRPr="00F07ED7" w:rsidRDefault="00B01FE1" w:rsidP="00B21861">
                  <w:pPr>
                    <w:rPr>
                      <w:rFonts w:ascii="Arial" w:hAnsi="Arial" w:cs="Arial"/>
                      <w:sz w:val="18"/>
                      <w:szCs w:val="18"/>
                    </w:rPr>
                  </w:pPr>
                  <w:r w:rsidRPr="00F07ED7">
                    <w:rPr>
                      <w:rFonts w:ascii="Arial" w:hAnsi="Arial" w:cs="Arial"/>
                      <w:sz w:val="18"/>
                      <w:szCs w:val="18"/>
                    </w:rPr>
                    <w:t xml:space="preserve">Meal payment is made in the </w:t>
                  </w:r>
                </w:p>
              </w:tc>
              <w:tc>
                <w:tcPr>
                  <w:tcW w:w="285" w:type="dxa"/>
                  <w:tcBorders>
                    <w:top w:val="single" w:sz="4" w:space="0" w:color="auto"/>
                    <w:left w:val="single" w:sz="4" w:space="0" w:color="auto"/>
                    <w:bottom w:val="single" w:sz="4" w:space="0" w:color="auto"/>
                    <w:right w:val="single" w:sz="4" w:space="0" w:color="auto"/>
                  </w:tcBorders>
                  <w:vAlign w:val="center"/>
                </w:tcPr>
                <w:p w14:paraId="56E24AA2" w14:textId="77777777" w:rsidR="00B01FE1" w:rsidRPr="00F07ED7" w:rsidRDefault="00B01FE1" w:rsidP="00B21861">
                  <w:pPr>
                    <w:rPr>
                      <w:rFonts w:ascii="Arial" w:hAnsi="Arial" w:cs="Arial"/>
                      <w:sz w:val="18"/>
                      <w:szCs w:val="18"/>
                    </w:rPr>
                  </w:pPr>
                </w:p>
              </w:tc>
              <w:tc>
                <w:tcPr>
                  <w:tcW w:w="1159" w:type="dxa"/>
                  <w:tcBorders>
                    <w:left w:val="single" w:sz="4" w:space="0" w:color="auto"/>
                    <w:right w:val="single" w:sz="4" w:space="0" w:color="auto"/>
                  </w:tcBorders>
                  <w:vAlign w:val="center"/>
                </w:tcPr>
                <w:p w14:paraId="42560337"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lassroom</w:t>
                  </w:r>
                </w:p>
              </w:tc>
              <w:tc>
                <w:tcPr>
                  <w:tcW w:w="286" w:type="dxa"/>
                  <w:tcBorders>
                    <w:top w:val="single" w:sz="4" w:space="0" w:color="auto"/>
                    <w:left w:val="single" w:sz="4" w:space="0" w:color="auto"/>
                    <w:bottom w:val="single" w:sz="4" w:space="0" w:color="auto"/>
                    <w:right w:val="single" w:sz="4" w:space="0" w:color="auto"/>
                  </w:tcBorders>
                  <w:vAlign w:val="center"/>
                </w:tcPr>
                <w:p w14:paraId="78C63110" w14:textId="77777777" w:rsidR="00B01FE1" w:rsidRPr="00F07ED7" w:rsidRDefault="00B01FE1" w:rsidP="00B21861">
                  <w:pPr>
                    <w:rPr>
                      <w:rFonts w:ascii="Arial" w:hAnsi="Arial" w:cs="Arial"/>
                      <w:sz w:val="18"/>
                      <w:szCs w:val="18"/>
                    </w:rPr>
                  </w:pPr>
                </w:p>
              </w:tc>
              <w:tc>
                <w:tcPr>
                  <w:tcW w:w="1343" w:type="dxa"/>
                  <w:tcBorders>
                    <w:left w:val="single" w:sz="4" w:space="0" w:color="auto"/>
                    <w:right w:val="single" w:sz="4" w:space="0" w:color="auto"/>
                  </w:tcBorders>
                  <w:vAlign w:val="center"/>
                </w:tcPr>
                <w:p w14:paraId="66553C14" w14:textId="77777777" w:rsidR="00B01FE1" w:rsidRPr="00F07ED7" w:rsidRDefault="00B01FE1" w:rsidP="00B21861">
                  <w:pPr>
                    <w:rPr>
                      <w:rFonts w:ascii="Arial" w:hAnsi="Arial" w:cs="Arial"/>
                      <w:sz w:val="18"/>
                      <w:szCs w:val="18"/>
                    </w:rPr>
                  </w:pPr>
                  <w:r>
                    <w:rPr>
                      <w:rFonts w:ascii="Arial" w:hAnsi="Arial" w:cs="Arial"/>
                      <w:sz w:val="18"/>
                      <w:szCs w:val="18"/>
                    </w:rPr>
                    <w:t>school o</w:t>
                  </w:r>
                  <w:r w:rsidRPr="00F07ED7">
                    <w:rPr>
                      <w:rFonts w:ascii="Arial" w:hAnsi="Arial" w:cs="Arial"/>
                      <w:sz w:val="18"/>
                      <w:szCs w:val="18"/>
                    </w:rPr>
                    <w:t>ffice</w:t>
                  </w:r>
                </w:p>
              </w:tc>
              <w:tc>
                <w:tcPr>
                  <w:tcW w:w="286" w:type="dxa"/>
                  <w:tcBorders>
                    <w:top w:val="single" w:sz="4" w:space="0" w:color="auto"/>
                    <w:left w:val="single" w:sz="4" w:space="0" w:color="auto"/>
                    <w:bottom w:val="single" w:sz="4" w:space="0" w:color="auto"/>
                    <w:right w:val="single" w:sz="4" w:space="0" w:color="auto"/>
                  </w:tcBorders>
                  <w:vAlign w:val="center"/>
                </w:tcPr>
                <w:p w14:paraId="6EEEC279" w14:textId="77777777" w:rsidR="00B01FE1" w:rsidRPr="00F07ED7" w:rsidRDefault="00B01FE1" w:rsidP="00B21861">
                  <w:pPr>
                    <w:rPr>
                      <w:rFonts w:ascii="Arial" w:hAnsi="Arial" w:cs="Arial"/>
                      <w:sz w:val="18"/>
                      <w:szCs w:val="18"/>
                    </w:rPr>
                  </w:pPr>
                </w:p>
              </w:tc>
              <w:tc>
                <w:tcPr>
                  <w:tcW w:w="985" w:type="dxa"/>
                  <w:tcBorders>
                    <w:left w:val="single" w:sz="4" w:space="0" w:color="auto"/>
                    <w:right w:val="single" w:sz="4" w:space="0" w:color="auto"/>
                  </w:tcBorders>
                  <w:vAlign w:val="center"/>
                </w:tcPr>
                <w:p w14:paraId="58A79BC9"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afeteria</w:t>
                  </w:r>
                </w:p>
              </w:tc>
              <w:tc>
                <w:tcPr>
                  <w:tcW w:w="286" w:type="dxa"/>
                  <w:tcBorders>
                    <w:top w:val="single" w:sz="4" w:space="0" w:color="auto"/>
                    <w:left w:val="single" w:sz="4" w:space="0" w:color="auto"/>
                    <w:bottom w:val="single" w:sz="4" w:space="0" w:color="auto"/>
                    <w:right w:val="single" w:sz="4" w:space="0" w:color="auto"/>
                  </w:tcBorders>
                  <w:vAlign w:val="center"/>
                </w:tcPr>
                <w:p w14:paraId="3110435D" w14:textId="77777777" w:rsidR="00B01FE1" w:rsidRPr="00F07ED7" w:rsidRDefault="00B01FE1" w:rsidP="00B21861">
                  <w:pPr>
                    <w:rPr>
                      <w:rFonts w:ascii="Arial" w:hAnsi="Arial" w:cs="Arial"/>
                      <w:sz w:val="18"/>
                      <w:szCs w:val="18"/>
                    </w:rPr>
                  </w:pPr>
                </w:p>
              </w:tc>
              <w:tc>
                <w:tcPr>
                  <w:tcW w:w="2596" w:type="dxa"/>
                  <w:tcBorders>
                    <w:left w:val="single" w:sz="4" w:space="0" w:color="auto"/>
                  </w:tcBorders>
                  <w:vAlign w:val="center"/>
                </w:tcPr>
                <w:p w14:paraId="57F51C5A" w14:textId="77777777" w:rsidR="00B01FE1" w:rsidRPr="00F07ED7" w:rsidRDefault="00B01FE1" w:rsidP="00B21861">
                  <w:pPr>
                    <w:rPr>
                      <w:rFonts w:ascii="Arial" w:hAnsi="Arial" w:cs="Arial"/>
                      <w:sz w:val="18"/>
                      <w:szCs w:val="18"/>
                    </w:rPr>
                  </w:pPr>
                  <w:r>
                    <w:rPr>
                      <w:rFonts w:ascii="Arial" w:hAnsi="Arial" w:cs="Arial"/>
                      <w:sz w:val="18"/>
                      <w:szCs w:val="18"/>
                    </w:rPr>
                    <w:t>another l</w:t>
                  </w:r>
                  <w:r w:rsidRPr="00F07ED7">
                    <w:rPr>
                      <w:rFonts w:ascii="Arial" w:hAnsi="Arial" w:cs="Arial"/>
                      <w:sz w:val="18"/>
                      <w:szCs w:val="18"/>
                    </w:rPr>
                    <w:t>ocation</w:t>
                  </w:r>
                </w:p>
              </w:tc>
            </w:tr>
          </w:tbl>
          <w:p w14:paraId="4813B6BB" w14:textId="77777777" w:rsidR="00B01FE1" w:rsidRPr="0044591C" w:rsidRDefault="00B01FE1" w:rsidP="00B21861">
            <w:pPr>
              <w:tabs>
                <w:tab w:val="left" w:leader="dot" w:pos="9000"/>
                <w:tab w:val="right" w:pos="9360"/>
              </w:tabs>
              <w:suppressAutoHyphens/>
              <w:ind w:left="720" w:hanging="720"/>
              <w:rPr>
                <w:sz w:val="10"/>
                <w:szCs w:val="10"/>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4085"/>
              <w:gridCol w:w="6120"/>
            </w:tblGrid>
            <w:tr w:rsidR="00B01FE1" w:rsidRPr="00F07ED7" w14:paraId="78C66F23" w14:textId="77777777" w:rsidTr="00B21861">
              <w:trPr>
                <w:trHeight w:val="212"/>
              </w:trPr>
              <w:tc>
                <w:tcPr>
                  <w:tcW w:w="269" w:type="dxa"/>
                  <w:vAlign w:val="center"/>
                </w:tcPr>
                <w:p w14:paraId="3756032B" w14:textId="77777777" w:rsidR="00B01FE1" w:rsidRPr="00F07ED7" w:rsidRDefault="00B01FE1" w:rsidP="00B21861">
                  <w:pPr>
                    <w:rPr>
                      <w:rFonts w:ascii="Arial" w:hAnsi="Arial" w:cs="Arial"/>
                      <w:sz w:val="18"/>
                      <w:szCs w:val="18"/>
                    </w:rPr>
                  </w:pPr>
                  <w:r w:rsidRPr="00F07ED7">
                    <w:rPr>
                      <w:rFonts w:ascii="Arial" w:hAnsi="Arial" w:cs="Arial"/>
                      <w:sz w:val="18"/>
                      <w:szCs w:val="18"/>
                    </w:rPr>
                    <w:t>f.</w:t>
                  </w:r>
                </w:p>
              </w:tc>
              <w:tc>
                <w:tcPr>
                  <w:tcW w:w="4085" w:type="dxa"/>
                  <w:vAlign w:val="center"/>
                </w:tcPr>
                <w:p w14:paraId="79C45D49" w14:textId="77777777" w:rsidR="00B01FE1" w:rsidRPr="00F07ED7" w:rsidRDefault="00B01FE1" w:rsidP="00B21861">
                  <w:pPr>
                    <w:rPr>
                      <w:rFonts w:ascii="Arial" w:hAnsi="Arial" w:cs="Arial"/>
                      <w:sz w:val="18"/>
                      <w:szCs w:val="18"/>
                    </w:rPr>
                  </w:pPr>
                  <w:r w:rsidRPr="00F07ED7">
                    <w:rPr>
                      <w:rFonts w:ascii="Arial" w:hAnsi="Arial" w:cs="Arial"/>
                      <w:sz w:val="18"/>
                      <w:szCs w:val="18"/>
                    </w:rPr>
                    <w:t>Another method</w:t>
                  </w:r>
                  <w:r>
                    <w:rPr>
                      <w:rFonts w:ascii="Arial" w:hAnsi="Arial" w:cs="Arial"/>
                      <w:sz w:val="18"/>
                      <w:szCs w:val="18"/>
                    </w:rPr>
                    <w:t xml:space="preserve"> not listed above</w:t>
                  </w:r>
                  <w:r w:rsidRPr="00F07ED7">
                    <w:rPr>
                      <w:rFonts w:ascii="Arial" w:hAnsi="Arial" w:cs="Arial"/>
                      <w:sz w:val="18"/>
                      <w:szCs w:val="18"/>
                    </w:rPr>
                    <w:t xml:space="preserve"> is used</w:t>
                  </w:r>
                  <w:r>
                    <w:rPr>
                      <w:rFonts w:ascii="Arial" w:hAnsi="Arial" w:cs="Arial"/>
                      <w:sz w:val="18"/>
                      <w:szCs w:val="18"/>
                    </w:rPr>
                    <w:t>.  Explain:</w:t>
                  </w:r>
                </w:p>
              </w:tc>
              <w:tc>
                <w:tcPr>
                  <w:tcW w:w="6120" w:type="dxa"/>
                  <w:tcBorders>
                    <w:bottom w:val="single" w:sz="4" w:space="0" w:color="auto"/>
                  </w:tcBorders>
                  <w:vAlign w:val="center"/>
                </w:tcPr>
                <w:p w14:paraId="7D3BC376" w14:textId="77777777" w:rsidR="00B01FE1" w:rsidRPr="00F07ED7" w:rsidRDefault="00B01FE1" w:rsidP="00B21861">
                  <w:pPr>
                    <w:rPr>
                      <w:rFonts w:ascii="Arial" w:hAnsi="Arial" w:cs="Arial"/>
                      <w:sz w:val="18"/>
                      <w:szCs w:val="18"/>
                    </w:rPr>
                  </w:pPr>
                </w:p>
              </w:tc>
            </w:tr>
            <w:tr w:rsidR="00B01FE1" w:rsidRPr="00F07ED7" w14:paraId="1AED2C72" w14:textId="77777777" w:rsidTr="00B21861">
              <w:trPr>
                <w:trHeight w:val="212"/>
              </w:trPr>
              <w:tc>
                <w:tcPr>
                  <w:tcW w:w="269" w:type="dxa"/>
                  <w:vAlign w:val="center"/>
                </w:tcPr>
                <w:p w14:paraId="6FA299DB" w14:textId="77777777" w:rsidR="00B01FE1" w:rsidRPr="00F07ED7" w:rsidRDefault="00B01FE1" w:rsidP="00B21861">
                  <w:pPr>
                    <w:rPr>
                      <w:rFonts w:ascii="Arial" w:hAnsi="Arial" w:cs="Arial"/>
                      <w:sz w:val="18"/>
                      <w:szCs w:val="18"/>
                    </w:rPr>
                  </w:pPr>
                </w:p>
              </w:tc>
              <w:tc>
                <w:tcPr>
                  <w:tcW w:w="4085" w:type="dxa"/>
                  <w:vAlign w:val="center"/>
                </w:tcPr>
                <w:p w14:paraId="4BF56869" w14:textId="77777777" w:rsidR="00B01FE1" w:rsidRPr="00F07ED7" w:rsidRDefault="00B01FE1" w:rsidP="00B21861">
                  <w:pPr>
                    <w:rPr>
                      <w:rFonts w:ascii="Arial" w:hAnsi="Arial" w:cs="Arial"/>
                      <w:sz w:val="18"/>
                      <w:szCs w:val="18"/>
                    </w:rPr>
                  </w:pPr>
                </w:p>
              </w:tc>
              <w:tc>
                <w:tcPr>
                  <w:tcW w:w="6120" w:type="dxa"/>
                  <w:tcBorders>
                    <w:top w:val="single" w:sz="4" w:space="0" w:color="auto"/>
                  </w:tcBorders>
                  <w:vAlign w:val="center"/>
                </w:tcPr>
                <w:p w14:paraId="20B355BE" w14:textId="77777777" w:rsidR="00B01FE1" w:rsidRPr="00F07ED7" w:rsidRDefault="00B01FE1" w:rsidP="00B21861">
                  <w:pPr>
                    <w:rPr>
                      <w:rFonts w:ascii="Arial" w:hAnsi="Arial" w:cs="Arial"/>
                      <w:sz w:val="18"/>
                      <w:szCs w:val="18"/>
                    </w:rPr>
                  </w:pPr>
                </w:p>
              </w:tc>
            </w:tr>
          </w:tbl>
          <w:p w14:paraId="17CEE3C3" w14:textId="77777777" w:rsidR="00B01FE1" w:rsidRPr="0044591C" w:rsidRDefault="00B01FE1" w:rsidP="00B21861">
            <w:pPr>
              <w:tabs>
                <w:tab w:val="left" w:pos="0"/>
                <w:tab w:val="left" w:leader="dot" w:pos="9000"/>
                <w:tab w:val="right" w:pos="9360"/>
              </w:tabs>
              <w:suppressAutoHyphens/>
              <w:ind w:left="-29" w:hanging="720"/>
              <w:rPr>
                <w:rFonts w:ascii="Arial" w:hAnsi="Arial" w:cs="Arial"/>
                <w:b/>
              </w:rPr>
            </w:pPr>
          </w:p>
        </w:tc>
      </w:tr>
      <w:tr w:rsidR="00B01FE1" w14:paraId="1DC647AC" w14:textId="77777777" w:rsidTr="00B21861">
        <w:trPr>
          <w:trHeight w:val="206"/>
        </w:trPr>
        <w:tc>
          <w:tcPr>
            <w:tcW w:w="11178" w:type="dxa"/>
            <w:gridSpan w:val="3"/>
            <w:tcBorders>
              <w:bottom w:val="nil"/>
            </w:tcBorders>
            <w:shd w:val="clear" w:color="auto" w:fill="000000"/>
          </w:tcPr>
          <w:p w14:paraId="01F7E2D9"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III</w:t>
            </w:r>
          </w:p>
        </w:tc>
      </w:tr>
      <w:tr w:rsidR="00B01FE1" w14:paraId="0E2DB3B1" w14:textId="77777777" w:rsidTr="00B21861">
        <w:trPr>
          <w:trHeight w:val="3240"/>
        </w:trPr>
        <w:tc>
          <w:tcPr>
            <w:tcW w:w="11178" w:type="dxa"/>
            <w:gridSpan w:val="3"/>
            <w:tcBorders>
              <w:top w:val="nil"/>
              <w:left w:val="single" w:sz="4" w:space="0" w:color="auto"/>
              <w:bottom w:val="single" w:sz="4" w:space="0" w:color="auto"/>
              <w:right w:val="single" w:sz="4" w:space="0" w:color="auto"/>
            </w:tcBorders>
            <w:shd w:val="clear" w:color="auto" w:fill="auto"/>
          </w:tcPr>
          <w:p w14:paraId="5AB844BD" w14:textId="77777777" w:rsidR="00B01FE1" w:rsidRPr="0044591C" w:rsidRDefault="00B01FE1" w:rsidP="00B21861">
            <w:pPr>
              <w:tabs>
                <w:tab w:val="left" w:leader="dot" w:pos="9000"/>
                <w:tab w:val="right" w:pos="9360"/>
              </w:tabs>
              <w:suppressAutoHyphens/>
              <w:ind w:left="90" w:hanging="720"/>
              <w:rPr>
                <w:rFonts w:ascii="Arial" w:hAnsi="Arial" w:cs="Arial"/>
                <w:b/>
                <w:sz w:val="10"/>
                <w:szCs w:val="10"/>
              </w:rPr>
            </w:pPr>
            <w:r w:rsidRPr="0044591C">
              <w:rPr>
                <w:rFonts w:ascii="Arial" w:hAnsi="Arial" w:cs="Arial"/>
                <w:b/>
                <w:sz w:val="18"/>
                <w:szCs w:val="18"/>
              </w:rPr>
              <w:t xml:space="preserve">    </w:t>
            </w:r>
          </w:p>
          <w:p w14:paraId="6A31DA6E" w14:textId="77777777" w:rsidR="00B01FE1" w:rsidRPr="0044591C" w:rsidRDefault="00B01FE1" w:rsidP="00B21861">
            <w:pPr>
              <w:tabs>
                <w:tab w:val="left" w:leader="dot" w:pos="9000"/>
                <w:tab w:val="right" w:pos="9360"/>
              </w:tabs>
              <w:suppressAutoHyphens/>
              <w:ind w:left="90" w:hanging="90"/>
              <w:rPr>
                <w:rFonts w:ascii="Arial" w:hAnsi="Arial" w:cs="Arial"/>
                <w:b/>
                <w:sz w:val="10"/>
                <w:szCs w:val="10"/>
              </w:rPr>
            </w:pPr>
            <w:r w:rsidRPr="0044591C">
              <w:rPr>
                <w:rFonts w:ascii="Arial" w:hAnsi="Arial" w:cs="Arial"/>
                <w:b/>
                <w:sz w:val="18"/>
                <w:szCs w:val="18"/>
              </w:rPr>
              <w:t>Meal cards, tickets, or tokens (check all that apply)</w:t>
            </w:r>
          </w:p>
          <w:p w14:paraId="15958AA6" w14:textId="77777777" w:rsidR="00B01FE1" w:rsidRPr="0044591C" w:rsidRDefault="00B01FE1" w:rsidP="00B21861">
            <w:pPr>
              <w:tabs>
                <w:tab w:val="left" w:leader="dot" w:pos="9000"/>
                <w:tab w:val="right" w:pos="9360"/>
              </w:tabs>
              <w:suppressAutoHyphens/>
              <w:ind w:left="90" w:hanging="720"/>
              <w:rPr>
                <w:rFonts w:ascii="Arial" w:hAnsi="Arial" w:cs="Arial"/>
                <w:b/>
                <w:sz w:val="12"/>
                <w:szCs w:val="12"/>
              </w:rPr>
            </w:pPr>
          </w:p>
          <w:tbl>
            <w:tblPr>
              <w:tblW w:w="4984" w:type="dxa"/>
              <w:tblInd w:w="387" w:type="dxa"/>
              <w:tblLayout w:type="fixed"/>
              <w:tblCellMar>
                <w:left w:w="29" w:type="dxa"/>
                <w:right w:w="29" w:type="dxa"/>
              </w:tblCellMar>
              <w:tblLook w:val="04A0" w:firstRow="1" w:lastRow="0" w:firstColumn="1" w:lastColumn="0" w:noHBand="0" w:noVBand="1"/>
            </w:tblPr>
            <w:tblGrid>
              <w:gridCol w:w="269"/>
              <w:gridCol w:w="305"/>
              <w:gridCol w:w="360"/>
              <w:gridCol w:w="270"/>
              <w:gridCol w:w="3780"/>
            </w:tblGrid>
            <w:tr w:rsidR="00B01FE1" w:rsidRPr="00F07ED7" w14:paraId="74596122" w14:textId="77777777" w:rsidTr="00B21861">
              <w:trPr>
                <w:trHeight w:val="161"/>
              </w:trPr>
              <w:tc>
                <w:tcPr>
                  <w:tcW w:w="269" w:type="dxa"/>
                  <w:tcBorders>
                    <w:right w:val="single" w:sz="4" w:space="0" w:color="auto"/>
                  </w:tcBorders>
                  <w:vAlign w:val="center"/>
                </w:tcPr>
                <w:p w14:paraId="24F4D03B" w14:textId="77777777"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305" w:type="dxa"/>
                  <w:tcBorders>
                    <w:top w:val="single" w:sz="4" w:space="0" w:color="auto"/>
                    <w:left w:val="single" w:sz="4" w:space="0" w:color="auto"/>
                    <w:bottom w:val="single" w:sz="4" w:space="0" w:color="auto"/>
                    <w:right w:val="single" w:sz="4" w:space="0" w:color="auto"/>
                  </w:tcBorders>
                  <w:vAlign w:val="center"/>
                </w:tcPr>
                <w:p w14:paraId="5EE53DAD" w14:textId="77777777" w:rsidR="00B01FE1" w:rsidRPr="00F07ED7" w:rsidRDefault="00B01FE1" w:rsidP="00B21861">
                  <w:pPr>
                    <w:rPr>
                      <w:rFonts w:ascii="Arial" w:hAnsi="Arial" w:cs="Arial"/>
                      <w:sz w:val="18"/>
                      <w:szCs w:val="18"/>
                    </w:rPr>
                  </w:pPr>
                </w:p>
              </w:tc>
              <w:tc>
                <w:tcPr>
                  <w:tcW w:w="360" w:type="dxa"/>
                  <w:tcBorders>
                    <w:left w:val="single" w:sz="4" w:space="0" w:color="auto"/>
                    <w:right w:val="single" w:sz="4" w:space="0" w:color="auto"/>
                  </w:tcBorders>
                  <w:vAlign w:val="center"/>
                </w:tcPr>
                <w:p w14:paraId="1B7BF250" w14:textId="77777777" w:rsidR="00B01FE1" w:rsidRPr="00F07ED7" w:rsidRDefault="00B01FE1" w:rsidP="00B21861">
                  <w:pPr>
                    <w:rPr>
                      <w:rFonts w:ascii="Arial" w:hAnsi="Arial" w:cs="Arial"/>
                      <w:sz w:val="18"/>
                      <w:szCs w:val="18"/>
                    </w:rPr>
                  </w:pPr>
                  <w:r w:rsidRPr="00F07ED7">
                    <w:rPr>
                      <w:rFonts w:ascii="Arial" w:hAnsi="Arial" w:cs="Arial"/>
                      <w:sz w:val="18"/>
                      <w:szCs w:val="18"/>
                    </w:rPr>
                    <w:t>All</w:t>
                  </w:r>
                </w:p>
              </w:tc>
              <w:tc>
                <w:tcPr>
                  <w:tcW w:w="270" w:type="dxa"/>
                  <w:tcBorders>
                    <w:top w:val="single" w:sz="4" w:space="0" w:color="auto"/>
                    <w:left w:val="single" w:sz="4" w:space="0" w:color="auto"/>
                    <w:bottom w:val="single" w:sz="4" w:space="0" w:color="auto"/>
                    <w:right w:val="single" w:sz="4" w:space="0" w:color="auto"/>
                  </w:tcBorders>
                  <w:vAlign w:val="center"/>
                </w:tcPr>
                <w:p w14:paraId="7D0BA014" w14:textId="77777777" w:rsidR="00B01FE1" w:rsidRPr="00F07ED7" w:rsidRDefault="00B01FE1" w:rsidP="00B21861">
                  <w:pPr>
                    <w:rPr>
                      <w:rFonts w:ascii="Arial" w:hAnsi="Arial" w:cs="Arial"/>
                      <w:sz w:val="18"/>
                      <w:szCs w:val="18"/>
                    </w:rPr>
                  </w:pPr>
                </w:p>
              </w:tc>
              <w:tc>
                <w:tcPr>
                  <w:tcW w:w="3780" w:type="dxa"/>
                  <w:tcBorders>
                    <w:left w:val="single" w:sz="4" w:space="0" w:color="auto"/>
                  </w:tcBorders>
                  <w:vAlign w:val="center"/>
                </w:tcPr>
                <w:p w14:paraId="4209283C" w14:textId="77777777" w:rsidR="00B01FE1"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ome schools use meal car</w:t>
                  </w:r>
                  <w:r>
                    <w:rPr>
                      <w:rFonts w:ascii="Arial" w:hAnsi="Arial" w:cs="Arial"/>
                      <w:sz w:val="18"/>
                      <w:szCs w:val="18"/>
                    </w:rPr>
                    <w:t>d</w:t>
                  </w:r>
                  <w:r w:rsidRPr="00F07ED7">
                    <w:rPr>
                      <w:rFonts w:ascii="Arial" w:hAnsi="Arial" w:cs="Arial"/>
                      <w:sz w:val="18"/>
                      <w:szCs w:val="18"/>
                    </w:rPr>
                    <w:t>s or tokens.</w:t>
                  </w:r>
                </w:p>
              </w:tc>
            </w:tr>
          </w:tbl>
          <w:p w14:paraId="23F03F4D" w14:textId="77777777" w:rsidR="00B01FE1" w:rsidRPr="0044591C" w:rsidRDefault="00B01FE1" w:rsidP="00B21861">
            <w:pPr>
              <w:tabs>
                <w:tab w:val="left" w:leader="dot" w:pos="9000"/>
                <w:tab w:val="right" w:pos="9360"/>
              </w:tabs>
              <w:suppressAutoHyphens/>
              <w:ind w:left="90" w:hanging="720"/>
              <w:rPr>
                <w:rFonts w:ascii="Arial" w:hAnsi="Arial" w:cs="Arial"/>
                <w:b/>
                <w:sz w:val="4"/>
                <w:szCs w:val="4"/>
              </w:rPr>
            </w:pPr>
          </w:p>
          <w:tbl>
            <w:tblPr>
              <w:tblW w:w="6157" w:type="dxa"/>
              <w:tblInd w:w="956" w:type="dxa"/>
              <w:tblLayout w:type="fixed"/>
              <w:tblCellMar>
                <w:left w:w="29" w:type="dxa"/>
                <w:right w:w="29" w:type="dxa"/>
              </w:tblCellMar>
              <w:tblLook w:val="04A0" w:firstRow="1" w:lastRow="0" w:firstColumn="1" w:lastColumn="0" w:noHBand="0" w:noVBand="1"/>
            </w:tblPr>
            <w:tblGrid>
              <w:gridCol w:w="272"/>
              <w:gridCol w:w="1086"/>
              <w:gridCol w:w="272"/>
              <w:gridCol w:w="1630"/>
              <w:gridCol w:w="272"/>
              <w:gridCol w:w="2625"/>
            </w:tblGrid>
            <w:tr w:rsidR="00B01FE1" w:rsidRPr="00F07ED7" w14:paraId="607A5E7F" w14:textId="77777777" w:rsidTr="00B21861">
              <w:trPr>
                <w:trHeight w:val="251"/>
              </w:trPr>
              <w:tc>
                <w:tcPr>
                  <w:tcW w:w="272" w:type="dxa"/>
                  <w:tcBorders>
                    <w:top w:val="single" w:sz="4" w:space="0" w:color="auto"/>
                    <w:left w:val="single" w:sz="4" w:space="0" w:color="auto"/>
                    <w:bottom w:val="single" w:sz="4" w:space="0" w:color="auto"/>
                    <w:right w:val="single" w:sz="4" w:space="0" w:color="auto"/>
                  </w:tcBorders>
                </w:tcPr>
                <w:p w14:paraId="52B940D1" w14:textId="77777777" w:rsidR="00B01FE1" w:rsidRPr="00F07ED7" w:rsidRDefault="00B01FE1" w:rsidP="00B21861">
                  <w:pPr>
                    <w:rPr>
                      <w:rFonts w:ascii="Arial" w:hAnsi="Arial" w:cs="Arial"/>
                      <w:sz w:val="18"/>
                      <w:szCs w:val="18"/>
                    </w:rPr>
                  </w:pPr>
                  <w:r>
                    <w:rPr>
                      <w:rFonts w:ascii="Arial" w:hAnsi="Arial" w:cs="Arial"/>
                      <w:sz w:val="18"/>
                      <w:szCs w:val="18"/>
                    </w:rPr>
                    <w:t xml:space="preserve"> </w:t>
                  </w:r>
                </w:p>
              </w:tc>
              <w:tc>
                <w:tcPr>
                  <w:tcW w:w="1086" w:type="dxa"/>
                  <w:tcBorders>
                    <w:left w:val="single" w:sz="4" w:space="0" w:color="auto"/>
                    <w:right w:val="single" w:sz="4" w:space="0" w:color="auto"/>
                  </w:tcBorders>
                </w:tcPr>
                <w:p w14:paraId="27F87595" w14:textId="77777777" w:rsidR="00B01FE1" w:rsidRPr="00F07ED7" w:rsidRDefault="00B01FE1" w:rsidP="00B21861">
                  <w:pPr>
                    <w:rPr>
                      <w:rFonts w:ascii="Arial" w:hAnsi="Arial" w:cs="Arial"/>
                      <w:sz w:val="18"/>
                      <w:szCs w:val="18"/>
                    </w:rPr>
                  </w:pPr>
                  <w:r>
                    <w:rPr>
                      <w:rFonts w:ascii="Arial" w:hAnsi="Arial" w:cs="Arial"/>
                      <w:sz w:val="18"/>
                      <w:szCs w:val="18"/>
                    </w:rPr>
                    <w:t>e</w:t>
                  </w:r>
                  <w:r w:rsidRPr="00F07ED7">
                    <w:rPr>
                      <w:rFonts w:ascii="Arial" w:hAnsi="Arial" w:cs="Arial"/>
                      <w:sz w:val="18"/>
                      <w:szCs w:val="18"/>
                    </w:rPr>
                    <w:t>lementary</w:t>
                  </w:r>
                  <w:r>
                    <w:rPr>
                      <w:rFonts w:ascii="Arial" w:hAnsi="Arial" w:cs="Arial"/>
                      <w:sz w:val="18"/>
                      <w:szCs w:val="18"/>
                    </w:rPr>
                    <w:t xml:space="preserve">  </w:t>
                  </w:r>
                </w:p>
              </w:tc>
              <w:tc>
                <w:tcPr>
                  <w:tcW w:w="272" w:type="dxa"/>
                  <w:tcBorders>
                    <w:top w:val="single" w:sz="4" w:space="0" w:color="auto"/>
                    <w:left w:val="single" w:sz="4" w:space="0" w:color="auto"/>
                    <w:bottom w:val="single" w:sz="4" w:space="0" w:color="auto"/>
                    <w:right w:val="single" w:sz="4" w:space="0" w:color="auto"/>
                  </w:tcBorders>
                </w:tcPr>
                <w:p w14:paraId="01C39EF0" w14:textId="77777777" w:rsidR="00B01FE1" w:rsidRPr="00F07ED7" w:rsidRDefault="00B01FE1" w:rsidP="00B21861">
                  <w:pPr>
                    <w:rPr>
                      <w:rFonts w:ascii="Arial" w:hAnsi="Arial" w:cs="Arial"/>
                      <w:sz w:val="18"/>
                      <w:szCs w:val="18"/>
                    </w:rPr>
                  </w:pPr>
                </w:p>
              </w:tc>
              <w:tc>
                <w:tcPr>
                  <w:tcW w:w="1630" w:type="dxa"/>
                  <w:tcBorders>
                    <w:left w:val="single" w:sz="4" w:space="0" w:color="auto"/>
                    <w:right w:val="single" w:sz="4" w:space="0" w:color="auto"/>
                  </w:tcBorders>
                </w:tcPr>
                <w:p w14:paraId="48B50D71" w14:textId="77777777" w:rsidR="00B01FE1" w:rsidRPr="00F07ED7" w:rsidRDefault="00B01FE1" w:rsidP="00B21861">
                  <w:pPr>
                    <w:rPr>
                      <w:rFonts w:ascii="Arial" w:hAnsi="Arial" w:cs="Arial"/>
                      <w:sz w:val="18"/>
                      <w:szCs w:val="18"/>
                    </w:rPr>
                  </w:pPr>
                  <w:r>
                    <w:rPr>
                      <w:rFonts w:ascii="Arial" w:hAnsi="Arial" w:cs="Arial"/>
                      <w:sz w:val="18"/>
                      <w:szCs w:val="18"/>
                    </w:rPr>
                    <w:t>middle/junior h</w:t>
                  </w:r>
                  <w:r w:rsidRPr="00F07ED7">
                    <w:rPr>
                      <w:rFonts w:ascii="Arial" w:hAnsi="Arial" w:cs="Arial"/>
                      <w:sz w:val="18"/>
                      <w:szCs w:val="18"/>
                    </w:rPr>
                    <w:t>igh</w:t>
                  </w:r>
                  <w:r>
                    <w:rPr>
                      <w:rFonts w:ascii="Arial" w:hAnsi="Arial" w:cs="Arial"/>
                      <w:sz w:val="18"/>
                      <w:szCs w:val="18"/>
                    </w:rPr>
                    <w:t xml:space="preserve"> </w:t>
                  </w:r>
                </w:p>
              </w:tc>
              <w:tc>
                <w:tcPr>
                  <w:tcW w:w="272" w:type="dxa"/>
                  <w:tcBorders>
                    <w:top w:val="single" w:sz="4" w:space="0" w:color="auto"/>
                    <w:left w:val="single" w:sz="4" w:space="0" w:color="auto"/>
                    <w:bottom w:val="single" w:sz="4" w:space="0" w:color="auto"/>
                    <w:right w:val="single" w:sz="4" w:space="0" w:color="auto"/>
                  </w:tcBorders>
                </w:tcPr>
                <w:p w14:paraId="64D180FE" w14:textId="77777777" w:rsidR="00B01FE1" w:rsidRPr="00F07ED7" w:rsidRDefault="00B01FE1" w:rsidP="00B21861">
                  <w:pPr>
                    <w:rPr>
                      <w:rFonts w:ascii="Arial" w:hAnsi="Arial" w:cs="Arial"/>
                      <w:sz w:val="18"/>
                      <w:szCs w:val="18"/>
                    </w:rPr>
                  </w:pPr>
                </w:p>
              </w:tc>
              <w:tc>
                <w:tcPr>
                  <w:tcW w:w="2625" w:type="dxa"/>
                  <w:tcBorders>
                    <w:left w:val="single" w:sz="4" w:space="0" w:color="auto"/>
                  </w:tcBorders>
                </w:tcPr>
                <w:p w14:paraId="544E720E" w14:textId="77777777" w:rsidR="00B01FE1" w:rsidRPr="00F07ED7" w:rsidRDefault="00B01FE1" w:rsidP="00B21861">
                  <w:pPr>
                    <w:rPr>
                      <w:rFonts w:ascii="Arial" w:hAnsi="Arial" w:cs="Arial"/>
                      <w:sz w:val="18"/>
                      <w:szCs w:val="18"/>
                    </w:rPr>
                  </w:pPr>
                  <w:r>
                    <w:rPr>
                      <w:rFonts w:ascii="Arial" w:hAnsi="Arial" w:cs="Arial"/>
                      <w:sz w:val="18"/>
                      <w:szCs w:val="18"/>
                    </w:rPr>
                    <w:t>senior h</w:t>
                  </w:r>
                  <w:r w:rsidRPr="00F07ED7">
                    <w:rPr>
                      <w:rFonts w:ascii="Arial" w:hAnsi="Arial" w:cs="Arial"/>
                      <w:sz w:val="18"/>
                      <w:szCs w:val="18"/>
                    </w:rPr>
                    <w:t>igh</w:t>
                  </w:r>
                </w:p>
              </w:tc>
            </w:tr>
          </w:tbl>
          <w:p w14:paraId="51881F0E" w14:textId="77777777" w:rsidR="00B01FE1" w:rsidRPr="0044591C" w:rsidRDefault="00B01FE1" w:rsidP="00B21861">
            <w:pPr>
              <w:tabs>
                <w:tab w:val="left" w:leader="dot" w:pos="9000"/>
                <w:tab w:val="right" w:pos="9360"/>
              </w:tabs>
              <w:suppressAutoHyphens/>
              <w:ind w:left="90" w:hanging="720"/>
              <w:rPr>
                <w:rFonts w:ascii="Arial" w:hAnsi="Arial" w:cs="Arial"/>
                <w:sz w:val="10"/>
                <w:szCs w:val="10"/>
              </w:rPr>
            </w:pPr>
          </w:p>
          <w:tbl>
            <w:tblPr>
              <w:tblW w:w="10475" w:type="dxa"/>
              <w:tblInd w:w="387" w:type="dxa"/>
              <w:tblLayout w:type="fixed"/>
              <w:tblCellMar>
                <w:left w:w="29" w:type="dxa"/>
                <w:right w:w="29" w:type="dxa"/>
              </w:tblCellMar>
              <w:tblLook w:val="04A0" w:firstRow="1" w:lastRow="0" w:firstColumn="1" w:lastColumn="0" w:noHBand="0" w:noVBand="1"/>
            </w:tblPr>
            <w:tblGrid>
              <w:gridCol w:w="269"/>
              <w:gridCol w:w="269"/>
              <w:gridCol w:w="358"/>
              <w:gridCol w:w="269"/>
              <w:gridCol w:w="9310"/>
            </w:tblGrid>
            <w:tr w:rsidR="00B01FE1" w:rsidRPr="00F07ED7" w14:paraId="1DBC6F70" w14:textId="77777777" w:rsidTr="00B21861">
              <w:trPr>
                <w:trHeight w:val="212"/>
              </w:trPr>
              <w:tc>
                <w:tcPr>
                  <w:tcW w:w="269" w:type="dxa"/>
                  <w:tcBorders>
                    <w:right w:val="single" w:sz="4" w:space="0" w:color="auto"/>
                  </w:tcBorders>
                  <w:vAlign w:val="center"/>
                </w:tcPr>
                <w:p w14:paraId="6E1C2BA8" w14:textId="77777777" w:rsidR="00B01FE1" w:rsidRPr="00F07ED7" w:rsidRDefault="00B01FE1" w:rsidP="00B21861">
                  <w:pPr>
                    <w:rPr>
                      <w:rFonts w:ascii="Arial" w:hAnsi="Arial" w:cs="Arial"/>
                      <w:sz w:val="18"/>
                      <w:szCs w:val="18"/>
                    </w:rPr>
                  </w:pPr>
                  <w:r w:rsidRPr="00F07ED7">
                    <w:rPr>
                      <w:rFonts w:ascii="Arial" w:hAnsi="Arial" w:cs="Arial"/>
                      <w:sz w:val="18"/>
                      <w:szCs w:val="18"/>
                    </w:rPr>
                    <w:t>b.</w:t>
                  </w:r>
                </w:p>
              </w:tc>
              <w:tc>
                <w:tcPr>
                  <w:tcW w:w="269" w:type="dxa"/>
                  <w:tcBorders>
                    <w:top w:val="single" w:sz="4" w:space="0" w:color="auto"/>
                    <w:left w:val="single" w:sz="4" w:space="0" w:color="auto"/>
                    <w:bottom w:val="single" w:sz="4" w:space="0" w:color="auto"/>
                    <w:right w:val="single" w:sz="4" w:space="0" w:color="auto"/>
                  </w:tcBorders>
                  <w:vAlign w:val="center"/>
                </w:tcPr>
                <w:p w14:paraId="49C3C87D" w14:textId="77777777" w:rsidR="00B01FE1" w:rsidRPr="00F07ED7" w:rsidRDefault="00B01FE1" w:rsidP="00B21861">
                  <w:pPr>
                    <w:rPr>
                      <w:rFonts w:ascii="Arial" w:hAnsi="Arial" w:cs="Arial"/>
                      <w:sz w:val="18"/>
                      <w:szCs w:val="18"/>
                    </w:rPr>
                  </w:pPr>
                </w:p>
              </w:tc>
              <w:tc>
                <w:tcPr>
                  <w:tcW w:w="358" w:type="dxa"/>
                  <w:tcBorders>
                    <w:left w:val="single" w:sz="4" w:space="0" w:color="auto"/>
                    <w:right w:val="single" w:sz="4" w:space="0" w:color="auto"/>
                  </w:tcBorders>
                  <w:vAlign w:val="center"/>
                </w:tcPr>
                <w:p w14:paraId="76EF3202" w14:textId="77777777" w:rsidR="00B01FE1" w:rsidRPr="00F07ED7" w:rsidRDefault="00B01FE1" w:rsidP="00B21861">
                  <w:pPr>
                    <w:rPr>
                      <w:rFonts w:ascii="Arial" w:hAnsi="Arial" w:cs="Arial"/>
                      <w:sz w:val="18"/>
                      <w:szCs w:val="18"/>
                    </w:rPr>
                  </w:pPr>
                  <w:r w:rsidRPr="00F07ED7">
                    <w:rPr>
                      <w:rFonts w:ascii="Arial" w:hAnsi="Arial" w:cs="Arial"/>
                      <w:sz w:val="18"/>
                      <w:szCs w:val="18"/>
                    </w:rPr>
                    <w:t>All</w:t>
                  </w:r>
                </w:p>
              </w:tc>
              <w:tc>
                <w:tcPr>
                  <w:tcW w:w="269" w:type="dxa"/>
                  <w:tcBorders>
                    <w:top w:val="single" w:sz="4" w:space="0" w:color="auto"/>
                    <w:left w:val="single" w:sz="4" w:space="0" w:color="auto"/>
                    <w:bottom w:val="single" w:sz="4" w:space="0" w:color="auto"/>
                    <w:right w:val="single" w:sz="4" w:space="0" w:color="auto"/>
                  </w:tcBorders>
                  <w:vAlign w:val="center"/>
                </w:tcPr>
                <w:p w14:paraId="515E6552" w14:textId="77777777" w:rsidR="00B01FE1" w:rsidRPr="00F07ED7" w:rsidRDefault="00B01FE1" w:rsidP="00B21861">
                  <w:pPr>
                    <w:rPr>
                      <w:rFonts w:ascii="Arial" w:hAnsi="Arial" w:cs="Arial"/>
                      <w:sz w:val="18"/>
                      <w:szCs w:val="18"/>
                    </w:rPr>
                  </w:pPr>
                </w:p>
              </w:tc>
              <w:tc>
                <w:tcPr>
                  <w:tcW w:w="9310" w:type="dxa"/>
                  <w:tcBorders>
                    <w:left w:val="single" w:sz="4" w:space="0" w:color="auto"/>
                  </w:tcBorders>
                  <w:vAlign w:val="center"/>
                </w:tcPr>
                <w:p w14:paraId="2D61D887" w14:textId="77777777" w:rsidR="00B01FE1" w:rsidRPr="00F07ED7"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ome students at these</w:t>
                  </w:r>
                  <w:r>
                    <w:rPr>
                      <w:rFonts w:ascii="Arial" w:hAnsi="Arial" w:cs="Arial"/>
                      <w:sz w:val="18"/>
                      <w:szCs w:val="18"/>
                    </w:rPr>
                    <w:t xml:space="preserve"> schools use meal cards, tokens,</w:t>
                  </w:r>
                  <w:r w:rsidRPr="00F07ED7">
                    <w:rPr>
                      <w:rFonts w:ascii="Arial" w:hAnsi="Arial" w:cs="Arial"/>
                      <w:sz w:val="18"/>
                      <w:szCs w:val="18"/>
                    </w:rPr>
                    <w:t xml:space="preserve"> or tickets.</w:t>
                  </w:r>
                </w:p>
              </w:tc>
            </w:tr>
          </w:tbl>
          <w:p w14:paraId="610BDE99" w14:textId="77777777" w:rsidR="00B01FE1" w:rsidRPr="0044591C" w:rsidRDefault="00B01FE1" w:rsidP="00B21861">
            <w:pPr>
              <w:tabs>
                <w:tab w:val="left" w:leader="dot" w:pos="9000"/>
                <w:tab w:val="right" w:pos="9360"/>
              </w:tabs>
              <w:suppressAutoHyphens/>
              <w:ind w:left="90" w:hanging="720"/>
              <w:rPr>
                <w:rFonts w:ascii="Arial" w:hAnsi="Arial" w:cs="Arial"/>
                <w:sz w:val="10"/>
                <w:szCs w:val="10"/>
              </w:rPr>
            </w:pPr>
          </w:p>
          <w:tbl>
            <w:tblPr>
              <w:tblW w:w="10207" w:type="dxa"/>
              <w:tblInd w:w="387" w:type="dxa"/>
              <w:tblLayout w:type="fixed"/>
              <w:tblCellMar>
                <w:left w:w="29" w:type="dxa"/>
                <w:right w:w="29" w:type="dxa"/>
              </w:tblCellMar>
              <w:tblLook w:val="04A0" w:firstRow="1" w:lastRow="0" w:firstColumn="1" w:lastColumn="0" w:noHBand="0" w:noVBand="1"/>
            </w:tblPr>
            <w:tblGrid>
              <w:gridCol w:w="269"/>
              <w:gridCol w:w="4118"/>
              <w:gridCol w:w="269"/>
              <w:gridCol w:w="1074"/>
              <w:gridCol w:w="269"/>
              <w:gridCol w:w="1253"/>
              <w:gridCol w:w="269"/>
              <w:gridCol w:w="985"/>
              <w:gridCol w:w="269"/>
              <w:gridCol w:w="1432"/>
            </w:tblGrid>
            <w:tr w:rsidR="00B01FE1" w:rsidRPr="00F07ED7" w14:paraId="2B1C31C8" w14:textId="77777777" w:rsidTr="00B21861">
              <w:trPr>
                <w:trHeight w:val="212"/>
              </w:trPr>
              <w:tc>
                <w:tcPr>
                  <w:tcW w:w="269" w:type="dxa"/>
                  <w:vAlign w:val="center"/>
                </w:tcPr>
                <w:p w14:paraId="1F67754A" w14:textId="77777777" w:rsidR="00B01FE1" w:rsidRPr="00F07ED7" w:rsidRDefault="00B01FE1" w:rsidP="00B21861">
                  <w:pPr>
                    <w:rPr>
                      <w:rFonts w:ascii="Arial" w:hAnsi="Arial" w:cs="Arial"/>
                      <w:sz w:val="18"/>
                      <w:szCs w:val="18"/>
                    </w:rPr>
                  </w:pPr>
                  <w:r w:rsidRPr="00F07ED7">
                    <w:rPr>
                      <w:rFonts w:ascii="Arial" w:hAnsi="Arial" w:cs="Arial"/>
                      <w:sz w:val="18"/>
                      <w:szCs w:val="18"/>
                    </w:rPr>
                    <w:t>c.</w:t>
                  </w:r>
                </w:p>
              </w:tc>
              <w:tc>
                <w:tcPr>
                  <w:tcW w:w="4118" w:type="dxa"/>
                  <w:tcBorders>
                    <w:right w:val="single" w:sz="4" w:space="0" w:color="auto"/>
                  </w:tcBorders>
                  <w:vAlign w:val="center"/>
                </w:tcPr>
                <w:p w14:paraId="5F0B6C53" w14:textId="77777777" w:rsidR="00B01FE1" w:rsidRPr="00F07ED7" w:rsidRDefault="00B01FE1" w:rsidP="00B21861">
                  <w:pPr>
                    <w:rPr>
                      <w:rFonts w:ascii="Arial" w:hAnsi="Arial" w:cs="Arial"/>
                      <w:sz w:val="18"/>
                      <w:szCs w:val="18"/>
                    </w:rPr>
                  </w:pPr>
                  <w:r>
                    <w:rPr>
                      <w:rFonts w:ascii="Arial" w:hAnsi="Arial" w:cs="Arial"/>
                      <w:sz w:val="18"/>
                      <w:szCs w:val="18"/>
                    </w:rPr>
                    <w:t>Meal cards, tickets,</w:t>
                  </w:r>
                  <w:r w:rsidRPr="00F07ED7">
                    <w:rPr>
                      <w:rFonts w:ascii="Arial" w:hAnsi="Arial" w:cs="Arial"/>
                      <w:sz w:val="18"/>
                      <w:szCs w:val="18"/>
                    </w:rPr>
                    <w:t xml:space="preserve"> o</w:t>
                  </w:r>
                  <w:r>
                    <w:rPr>
                      <w:rFonts w:ascii="Arial" w:hAnsi="Arial" w:cs="Arial"/>
                      <w:sz w:val="18"/>
                      <w:szCs w:val="18"/>
                    </w:rPr>
                    <w:t>r tokens are distributed in the</w:t>
                  </w:r>
                </w:p>
              </w:tc>
              <w:tc>
                <w:tcPr>
                  <w:tcW w:w="269" w:type="dxa"/>
                  <w:tcBorders>
                    <w:top w:val="single" w:sz="4" w:space="0" w:color="auto"/>
                    <w:left w:val="single" w:sz="4" w:space="0" w:color="auto"/>
                    <w:bottom w:val="single" w:sz="4" w:space="0" w:color="auto"/>
                    <w:right w:val="single" w:sz="4" w:space="0" w:color="auto"/>
                  </w:tcBorders>
                  <w:vAlign w:val="center"/>
                </w:tcPr>
                <w:p w14:paraId="5447A130" w14:textId="77777777" w:rsidR="00B01FE1" w:rsidRPr="00F07ED7" w:rsidRDefault="00B01FE1" w:rsidP="00B21861">
                  <w:pPr>
                    <w:rPr>
                      <w:rFonts w:ascii="Arial" w:hAnsi="Arial" w:cs="Arial"/>
                      <w:sz w:val="18"/>
                      <w:szCs w:val="18"/>
                    </w:rPr>
                  </w:pPr>
                </w:p>
              </w:tc>
              <w:tc>
                <w:tcPr>
                  <w:tcW w:w="1074" w:type="dxa"/>
                  <w:tcBorders>
                    <w:left w:val="single" w:sz="4" w:space="0" w:color="auto"/>
                    <w:right w:val="single" w:sz="4" w:space="0" w:color="auto"/>
                  </w:tcBorders>
                  <w:vAlign w:val="center"/>
                </w:tcPr>
                <w:p w14:paraId="5AFFA400"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lassroom</w:t>
                  </w:r>
                </w:p>
              </w:tc>
              <w:tc>
                <w:tcPr>
                  <w:tcW w:w="269" w:type="dxa"/>
                  <w:tcBorders>
                    <w:top w:val="single" w:sz="4" w:space="0" w:color="auto"/>
                    <w:left w:val="single" w:sz="4" w:space="0" w:color="auto"/>
                    <w:bottom w:val="single" w:sz="4" w:space="0" w:color="auto"/>
                    <w:right w:val="single" w:sz="4" w:space="0" w:color="auto"/>
                  </w:tcBorders>
                  <w:vAlign w:val="center"/>
                </w:tcPr>
                <w:p w14:paraId="1C436D9E" w14:textId="77777777" w:rsidR="00B01FE1" w:rsidRPr="00F07ED7" w:rsidRDefault="00B01FE1" w:rsidP="00B21861">
                  <w:pPr>
                    <w:rPr>
                      <w:rFonts w:ascii="Arial" w:hAnsi="Arial" w:cs="Arial"/>
                      <w:sz w:val="18"/>
                      <w:szCs w:val="18"/>
                    </w:rPr>
                  </w:pPr>
                </w:p>
              </w:tc>
              <w:tc>
                <w:tcPr>
                  <w:tcW w:w="1253" w:type="dxa"/>
                  <w:tcBorders>
                    <w:left w:val="single" w:sz="4" w:space="0" w:color="auto"/>
                    <w:right w:val="single" w:sz="4" w:space="0" w:color="auto"/>
                  </w:tcBorders>
                  <w:vAlign w:val="center"/>
                </w:tcPr>
                <w:p w14:paraId="61D1032A" w14:textId="77777777" w:rsidR="00B01FE1" w:rsidRPr="00F07ED7"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chool office</w:t>
                  </w:r>
                </w:p>
              </w:tc>
              <w:tc>
                <w:tcPr>
                  <w:tcW w:w="269" w:type="dxa"/>
                  <w:tcBorders>
                    <w:top w:val="single" w:sz="4" w:space="0" w:color="auto"/>
                    <w:left w:val="single" w:sz="4" w:space="0" w:color="auto"/>
                    <w:bottom w:val="single" w:sz="4" w:space="0" w:color="auto"/>
                    <w:right w:val="single" w:sz="4" w:space="0" w:color="auto"/>
                  </w:tcBorders>
                  <w:vAlign w:val="center"/>
                </w:tcPr>
                <w:p w14:paraId="2A734803" w14:textId="77777777" w:rsidR="00B01FE1" w:rsidRPr="00F07ED7" w:rsidRDefault="00B01FE1" w:rsidP="00B21861">
                  <w:pPr>
                    <w:rPr>
                      <w:rFonts w:ascii="Arial" w:hAnsi="Arial" w:cs="Arial"/>
                      <w:sz w:val="18"/>
                      <w:szCs w:val="18"/>
                    </w:rPr>
                  </w:pPr>
                </w:p>
              </w:tc>
              <w:tc>
                <w:tcPr>
                  <w:tcW w:w="985" w:type="dxa"/>
                  <w:tcBorders>
                    <w:left w:val="single" w:sz="4" w:space="0" w:color="auto"/>
                    <w:right w:val="single" w:sz="4" w:space="0" w:color="auto"/>
                  </w:tcBorders>
                  <w:vAlign w:val="center"/>
                </w:tcPr>
                <w:p w14:paraId="239E6831"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afeteria</w:t>
                  </w:r>
                </w:p>
              </w:tc>
              <w:tc>
                <w:tcPr>
                  <w:tcW w:w="269" w:type="dxa"/>
                  <w:tcBorders>
                    <w:top w:val="single" w:sz="4" w:space="0" w:color="auto"/>
                    <w:left w:val="single" w:sz="4" w:space="0" w:color="auto"/>
                    <w:bottom w:val="single" w:sz="4" w:space="0" w:color="auto"/>
                    <w:right w:val="single" w:sz="4" w:space="0" w:color="auto"/>
                  </w:tcBorders>
                  <w:vAlign w:val="center"/>
                </w:tcPr>
                <w:p w14:paraId="0F0FF61F" w14:textId="77777777" w:rsidR="00B01FE1" w:rsidRPr="00F07ED7" w:rsidRDefault="00B01FE1" w:rsidP="00B21861">
                  <w:pPr>
                    <w:rPr>
                      <w:rFonts w:ascii="Arial" w:hAnsi="Arial" w:cs="Arial"/>
                      <w:sz w:val="18"/>
                      <w:szCs w:val="18"/>
                    </w:rPr>
                  </w:pPr>
                </w:p>
              </w:tc>
              <w:tc>
                <w:tcPr>
                  <w:tcW w:w="1432" w:type="dxa"/>
                  <w:tcBorders>
                    <w:left w:val="single" w:sz="4" w:space="0" w:color="auto"/>
                  </w:tcBorders>
                  <w:vAlign w:val="center"/>
                </w:tcPr>
                <w:p w14:paraId="7261C053"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location</w:t>
                  </w:r>
                </w:p>
              </w:tc>
            </w:tr>
          </w:tbl>
          <w:p w14:paraId="73AE826C" w14:textId="77777777" w:rsidR="00B01FE1" w:rsidRPr="0044591C" w:rsidRDefault="00B01FE1" w:rsidP="00B21861">
            <w:pPr>
              <w:tabs>
                <w:tab w:val="left" w:leader="dot" w:pos="9000"/>
                <w:tab w:val="right" w:pos="9360"/>
              </w:tabs>
              <w:suppressAutoHyphens/>
              <w:ind w:left="9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3905"/>
              <w:gridCol w:w="299"/>
              <w:gridCol w:w="1167"/>
              <w:gridCol w:w="269"/>
              <w:gridCol w:w="1074"/>
              <w:gridCol w:w="269"/>
              <w:gridCol w:w="985"/>
              <w:gridCol w:w="269"/>
              <w:gridCol w:w="1518"/>
            </w:tblGrid>
            <w:tr w:rsidR="00B01FE1" w:rsidRPr="00F07ED7" w14:paraId="5D02B180" w14:textId="77777777" w:rsidTr="00B21861">
              <w:trPr>
                <w:trHeight w:val="269"/>
              </w:trPr>
              <w:tc>
                <w:tcPr>
                  <w:tcW w:w="269" w:type="dxa"/>
                  <w:vAlign w:val="center"/>
                </w:tcPr>
                <w:p w14:paraId="08CE4EFE" w14:textId="77777777" w:rsidR="00B01FE1" w:rsidRPr="00F07ED7" w:rsidRDefault="00B01FE1" w:rsidP="00B21861">
                  <w:pPr>
                    <w:rPr>
                      <w:rFonts w:ascii="Arial" w:hAnsi="Arial" w:cs="Arial"/>
                      <w:sz w:val="18"/>
                      <w:szCs w:val="18"/>
                    </w:rPr>
                  </w:pPr>
                  <w:r w:rsidRPr="00F07ED7">
                    <w:rPr>
                      <w:rFonts w:ascii="Arial" w:hAnsi="Arial" w:cs="Arial"/>
                      <w:sz w:val="18"/>
                      <w:szCs w:val="18"/>
                    </w:rPr>
                    <w:t>d.</w:t>
                  </w:r>
                </w:p>
              </w:tc>
              <w:tc>
                <w:tcPr>
                  <w:tcW w:w="3905" w:type="dxa"/>
                  <w:tcBorders>
                    <w:right w:val="single" w:sz="4" w:space="0" w:color="auto"/>
                  </w:tcBorders>
                  <w:vAlign w:val="center"/>
                </w:tcPr>
                <w:p w14:paraId="6DB90D29" w14:textId="77777777" w:rsidR="00B01FE1" w:rsidRPr="00F07ED7" w:rsidRDefault="00B01FE1" w:rsidP="00B21861">
                  <w:pPr>
                    <w:rPr>
                      <w:rFonts w:ascii="Arial" w:hAnsi="Arial" w:cs="Arial"/>
                      <w:sz w:val="18"/>
                      <w:szCs w:val="18"/>
                    </w:rPr>
                  </w:pPr>
                  <w:r w:rsidRPr="00F07ED7">
                    <w:rPr>
                      <w:rFonts w:ascii="Arial" w:hAnsi="Arial" w:cs="Arial"/>
                      <w:sz w:val="18"/>
                      <w:szCs w:val="18"/>
                    </w:rPr>
                    <w:t>Meal cards, tickets</w:t>
                  </w:r>
                  <w:r>
                    <w:rPr>
                      <w:rFonts w:ascii="Arial" w:hAnsi="Arial" w:cs="Arial"/>
                      <w:sz w:val="18"/>
                      <w:szCs w:val="18"/>
                    </w:rPr>
                    <w:t>,</w:t>
                  </w:r>
                  <w:r w:rsidRPr="00F07ED7">
                    <w:rPr>
                      <w:rFonts w:ascii="Arial" w:hAnsi="Arial" w:cs="Arial"/>
                      <w:sz w:val="18"/>
                      <w:szCs w:val="18"/>
                    </w:rPr>
                    <w:t xml:space="preserve"> or tokens are coded using a</w:t>
                  </w:r>
                  <w:r>
                    <w:rPr>
                      <w:rFonts w:ascii="Arial" w:hAnsi="Arial" w:cs="Arial"/>
                      <w:sz w:val="18"/>
                      <w:szCs w:val="18"/>
                    </w:rPr>
                    <w:t xml:space="preserve"> </w:t>
                  </w:r>
                </w:p>
              </w:tc>
              <w:tc>
                <w:tcPr>
                  <w:tcW w:w="299" w:type="dxa"/>
                  <w:tcBorders>
                    <w:top w:val="single" w:sz="4" w:space="0" w:color="auto"/>
                    <w:left w:val="single" w:sz="4" w:space="0" w:color="auto"/>
                    <w:bottom w:val="single" w:sz="4" w:space="0" w:color="auto"/>
                    <w:right w:val="single" w:sz="4" w:space="0" w:color="auto"/>
                  </w:tcBorders>
                  <w:vAlign w:val="center"/>
                </w:tcPr>
                <w:p w14:paraId="6F3AC225" w14:textId="77777777" w:rsidR="00B01FE1" w:rsidRPr="00F07ED7" w:rsidRDefault="00B01FE1" w:rsidP="00B21861">
                  <w:pPr>
                    <w:rPr>
                      <w:rFonts w:ascii="Arial" w:hAnsi="Arial" w:cs="Arial"/>
                      <w:sz w:val="18"/>
                      <w:szCs w:val="18"/>
                    </w:rPr>
                  </w:pPr>
                </w:p>
              </w:tc>
              <w:tc>
                <w:tcPr>
                  <w:tcW w:w="1167" w:type="dxa"/>
                  <w:tcBorders>
                    <w:left w:val="single" w:sz="4" w:space="0" w:color="auto"/>
                    <w:right w:val="single" w:sz="4" w:space="0" w:color="auto"/>
                  </w:tcBorders>
                  <w:vAlign w:val="center"/>
                </w:tcPr>
                <w:p w14:paraId="3C370725" w14:textId="77777777" w:rsidR="00B01FE1" w:rsidRPr="00F07ED7" w:rsidRDefault="00B01FE1" w:rsidP="00B21861">
                  <w:pPr>
                    <w:rPr>
                      <w:rFonts w:ascii="Arial" w:hAnsi="Arial" w:cs="Arial"/>
                      <w:sz w:val="18"/>
                      <w:szCs w:val="18"/>
                    </w:rPr>
                  </w:pPr>
                  <w:r>
                    <w:rPr>
                      <w:rFonts w:ascii="Arial" w:hAnsi="Arial" w:cs="Arial"/>
                      <w:sz w:val="18"/>
                      <w:szCs w:val="18"/>
                    </w:rPr>
                    <w:t>n</w:t>
                  </w:r>
                  <w:r w:rsidRPr="00F07ED7">
                    <w:rPr>
                      <w:rFonts w:ascii="Arial" w:hAnsi="Arial" w:cs="Arial"/>
                      <w:sz w:val="18"/>
                      <w:szCs w:val="18"/>
                    </w:rPr>
                    <w:t>umber code</w:t>
                  </w:r>
                </w:p>
              </w:tc>
              <w:tc>
                <w:tcPr>
                  <w:tcW w:w="269" w:type="dxa"/>
                  <w:tcBorders>
                    <w:top w:val="single" w:sz="4" w:space="0" w:color="auto"/>
                    <w:left w:val="single" w:sz="4" w:space="0" w:color="auto"/>
                    <w:bottom w:val="single" w:sz="4" w:space="0" w:color="auto"/>
                    <w:right w:val="single" w:sz="4" w:space="0" w:color="auto"/>
                  </w:tcBorders>
                  <w:vAlign w:val="center"/>
                </w:tcPr>
                <w:p w14:paraId="2619DA1B" w14:textId="77777777" w:rsidR="00B01FE1" w:rsidRPr="00F07ED7" w:rsidRDefault="00B01FE1" w:rsidP="00B21861">
                  <w:pPr>
                    <w:rPr>
                      <w:rFonts w:ascii="Arial" w:hAnsi="Arial" w:cs="Arial"/>
                      <w:sz w:val="18"/>
                      <w:szCs w:val="18"/>
                    </w:rPr>
                  </w:pPr>
                </w:p>
              </w:tc>
              <w:tc>
                <w:tcPr>
                  <w:tcW w:w="1074" w:type="dxa"/>
                  <w:tcBorders>
                    <w:left w:val="single" w:sz="4" w:space="0" w:color="auto"/>
                    <w:right w:val="single" w:sz="4" w:space="0" w:color="auto"/>
                  </w:tcBorders>
                  <w:vAlign w:val="center"/>
                </w:tcPr>
                <w:p w14:paraId="48D0F21C" w14:textId="77777777" w:rsidR="00B01FE1" w:rsidRPr="00F07ED7" w:rsidRDefault="00B01FE1" w:rsidP="00B21861">
                  <w:pPr>
                    <w:rPr>
                      <w:rFonts w:ascii="Arial" w:hAnsi="Arial" w:cs="Arial"/>
                      <w:sz w:val="18"/>
                      <w:szCs w:val="18"/>
                    </w:rPr>
                  </w:pPr>
                  <w:r>
                    <w:rPr>
                      <w:rFonts w:ascii="Arial" w:hAnsi="Arial" w:cs="Arial"/>
                      <w:sz w:val="18"/>
                      <w:szCs w:val="18"/>
                    </w:rPr>
                    <w:t>l</w:t>
                  </w:r>
                  <w:r w:rsidRPr="00F07ED7">
                    <w:rPr>
                      <w:rFonts w:ascii="Arial" w:hAnsi="Arial" w:cs="Arial"/>
                      <w:sz w:val="18"/>
                      <w:szCs w:val="18"/>
                    </w:rPr>
                    <w:t>etter code</w:t>
                  </w:r>
                </w:p>
              </w:tc>
              <w:tc>
                <w:tcPr>
                  <w:tcW w:w="269" w:type="dxa"/>
                  <w:tcBorders>
                    <w:top w:val="single" w:sz="4" w:space="0" w:color="auto"/>
                    <w:left w:val="single" w:sz="4" w:space="0" w:color="auto"/>
                    <w:bottom w:val="single" w:sz="4" w:space="0" w:color="auto"/>
                    <w:right w:val="single" w:sz="4" w:space="0" w:color="auto"/>
                  </w:tcBorders>
                  <w:vAlign w:val="center"/>
                </w:tcPr>
                <w:p w14:paraId="12E4EDC6" w14:textId="77777777" w:rsidR="00B01FE1" w:rsidRPr="00F07ED7" w:rsidRDefault="00B01FE1" w:rsidP="00B21861">
                  <w:pPr>
                    <w:rPr>
                      <w:rFonts w:ascii="Arial" w:hAnsi="Arial" w:cs="Arial"/>
                      <w:sz w:val="18"/>
                      <w:szCs w:val="18"/>
                    </w:rPr>
                  </w:pPr>
                </w:p>
              </w:tc>
              <w:tc>
                <w:tcPr>
                  <w:tcW w:w="985" w:type="dxa"/>
                  <w:tcBorders>
                    <w:left w:val="single" w:sz="4" w:space="0" w:color="auto"/>
                    <w:right w:val="single" w:sz="4" w:space="0" w:color="auto"/>
                  </w:tcBorders>
                  <w:vAlign w:val="center"/>
                </w:tcPr>
                <w:p w14:paraId="738270FC" w14:textId="77777777" w:rsidR="00B01FE1" w:rsidRPr="00F07ED7" w:rsidRDefault="00B01FE1" w:rsidP="00B21861">
                  <w:pPr>
                    <w:rPr>
                      <w:rFonts w:ascii="Arial" w:hAnsi="Arial" w:cs="Arial"/>
                      <w:sz w:val="18"/>
                      <w:szCs w:val="18"/>
                    </w:rPr>
                  </w:pPr>
                  <w:r>
                    <w:rPr>
                      <w:rFonts w:ascii="Arial" w:hAnsi="Arial" w:cs="Arial"/>
                      <w:sz w:val="18"/>
                      <w:szCs w:val="18"/>
                    </w:rPr>
                    <w:t>d</w:t>
                  </w:r>
                  <w:r w:rsidRPr="00F07ED7">
                    <w:rPr>
                      <w:rFonts w:ascii="Arial" w:hAnsi="Arial" w:cs="Arial"/>
                      <w:sz w:val="18"/>
                      <w:szCs w:val="18"/>
                    </w:rPr>
                    <w:t>ate code</w:t>
                  </w:r>
                </w:p>
              </w:tc>
              <w:tc>
                <w:tcPr>
                  <w:tcW w:w="269" w:type="dxa"/>
                  <w:tcBorders>
                    <w:top w:val="single" w:sz="4" w:space="0" w:color="auto"/>
                    <w:left w:val="single" w:sz="4" w:space="0" w:color="auto"/>
                    <w:bottom w:val="single" w:sz="4" w:space="0" w:color="auto"/>
                    <w:right w:val="single" w:sz="4" w:space="0" w:color="auto"/>
                  </w:tcBorders>
                  <w:vAlign w:val="center"/>
                </w:tcPr>
                <w:p w14:paraId="6E356C41" w14:textId="77777777" w:rsidR="00B01FE1" w:rsidRPr="00F07ED7" w:rsidRDefault="00B01FE1" w:rsidP="00B21861">
                  <w:pPr>
                    <w:rPr>
                      <w:rFonts w:ascii="Arial" w:hAnsi="Arial" w:cs="Arial"/>
                      <w:sz w:val="18"/>
                      <w:szCs w:val="18"/>
                    </w:rPr>
                  </w:pPr>
                </w:p>
              </w:tc>
              <w:tc>
                <w:tcPr>
                  <w:tcW w:w="1518" w:type="dxa"/>
                  <w:tcBorders>
                    <w:left w:val="single" w:sz="4" w:space="0" w:color="auto"/>
                  </w:tcBorders>
                  <w:vAlign w:val="center"/>
                </w:tcPr>
                <w:p w14:paraId="1286EB6F" w14:textId="77777777" w:rsidR="00B01FE1" w:rsidRPr="00F07ED7"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ignature code</w:t>
                  </w:r>
                </w:p>
              </w:tc>
            </w:tr>
          </w:tbl>
          <w:p w14:paraId="4B6073D6" w14:textId="77777777" w:rsidR="00B01FE1" w:rsidRPr="0044591C" w:rsidRDefault="00B01FE1" w:rsidP="00B21861">
            <w:pPr>
              <w:tabs>
                <w:tab w:val="left" w:leader="dot" w:pos="9000"/>
                <w:tab w:val="right" w:pos="9360"/>
              </w:tabs>
              <w:suppressAutoHyphens/>
              <w:ind w:left="720" w:hanging="720"/>
              <w:rPr>
                <w:sz w:val="4"/>
                <w:szCs w:val="4"/>
              </w:rPr>
            </w:pPr>
          </w:p>
          <w:tbl>
            <w:tblPr>
              <w:tblW w:w="10283" w:type="dxa"/>
              <w:tblInd w:w="578" w:type="dxa"/>
              <w:tblLayout w:type="fixed"/>
              <w:tblCellMar>
                <w:left w:w="29" w:type="dxa"/>
                <w:right w:w="29" w:type="dxa"/>
              </w:tblCellMar>
              <w:tblLook w:val="04A0" w:firstRow="1" w:lastRow="0" w:firstColumn="1" w:lastColumn="0" w:noHBand="0" w:noVBand="1"/>
            </w:tblPr>
            <w:tblGrid>
              <w:gridCol w:w="273"/>
              <w:gridCol w:w="290"/>
              <w:gridCol w:w="2009"/>
              <w:gridCol w:w="7711"/>
            </w:tblGrid>
            <w:tr w:rsidR="00B01FE1" w:rsidRPr="00F07ED7" w14:paraId="16ED3979" w14:textId="77777777" w:rsidTr="00B21861">
              <w:trPr>
                <w:trHeight w:val="212"/>
              </w:trPr>
              <w:tc>
                <w:tcPr>
                  <w:tcW w:w="273" w:type="dxa"/>
                  <w:tcBorders>
                    <w:right w:val="single" w:sz="4" w:space="0" w:color="auto"/>
                  </w:tcBorders>
                  <w:vAlign w:val="center"/>
                </w:tcPr>
                <w:p w14:paraId="4E48A7A4" w14:textId="77777777" w:rsidR="00B01FE1" w:rsidRPr="00F07ED7" w:rsidRDefault="00B01FE1" w:rsidP="00B21861">
                  <w:pPr>
                    <w:rPr>
                      <w:rFonts w:ascii="Arial" w:hAnsi="Arial" w:cs="Arial"/>
                      <w:sz w:val="18"/>
                      <w:szCs w:val="18"/>
                    </w:rPr>
                  </w:pPr>
                </w:p>
              </w:tc>
              <w:tc>
                <w:tcPr>
                  <w:tcW w:w="290" w:type="dxa"/>
                  <w:tcBorders>
                    <w:top w:val="single" w:sz="4" w:space="0" w:color="auto"/>
                    <w:left w:val="single" w:sz="4" w:space="0" w:color="auto"/>
                    <w:bottom w:val="single" w:sz="4" w:space="0" w:color="auto"/>
                    <w:right w:val="single" w:sz="4" w:space="0" w:color="auto"/>
                  </w:tcBorders>
                  <w:vAlign w:val="center"/>
                </w:tcPr>
                <w:p w14:paraId="545422AE" w14:textId="77777777" w:rsidR="00B01FE1" w:rsidRPr="00F07ED7" w:rsidRDefault="00B01FE1" w:rsidP="00B21861">
                  <w:pPr>
                    <w:rPr>
                      <w:rFonts w:ascii="Arial" w:hAnsi="Arial" w:cs="Arial"/>
                      <w:sz w:val="18"/>
                      <w:szCs w:val="18"/>
                    </w:rPr>
                  </w:pPr>
                </w:p>
              </w:tc>
              <w:tc>
                <w:tcPr>
                  <w:tcW w:w="2009" w:type="dxa"/>
                  <w:tcBorders>
                    <w:left w:val="single" w:sz="4" w:space="0" w:color="auto"/>
                  </w:tcBorders>
                  <w:vAlign w:val="center"/>
                </w:tcPr>
                <w:p w14:paraId="3AC360D3" w14:textId="77777777" w:rsidR="00B01FE1" w:rsidRPr="00F07ED7" w:rsidRDefault="00B01FE1" w:rsidP="00B21861">
                  <w:pPr>
                    <w:rPr>
                      <w:rFonts w:ascii="Arial" w:hAnsi="Arial" w:cs="Arial"/>
                      <w:sz w:val="18"/>
                      <w:szCs w:val="18"/>
                    </w:rPr>
                  </w:pPr>
                  <w:r>
                    <w:rPr>
                      <w:rFonts w:ascii="Arial" w:hAnsi="Arial" w:cs="Arial"/>
                      <w:sz w:val="18"/>
                      <w:szCs w:val="18"/>
                    </w:rPr>
                    <w:t>Another code.  Explain:</w:t>
                  </w:r>
                </w:p>
              </w:tc>
              <w:tc>
                <w:tcPr>
                  <w:tcW w:w="7711" w:type="dxa"/>
                  <w:tcBorders>
                    <w:bottom w:val="single" w:sz="4" w:space="0" w:color="auto"/>
                  </w:tcBorders>
                  <w:vAlign w:val="center"/>
                </w:tcPr>
                <w:p w14:paraId="746662E7" w14:textId="77777777" w:rsidR="00B01FE1" w:rsidRPr="00F07ED7" w:rsidRDefault="00B01FE1" w:rsidP="00B21861">
                  <w:pPr>
                    <w:rPr>
                      <w:rFonts w:ascii="Arial" w:hAnsi="Arial" w:cs="Arial"/>
                      <w:sz w:val="18"/>
                      <w:szCs w:val="18"/>
                    </w:rPr>
                  </w:pPr>
                </w:p>
              </w:tc>
            </w:tr>
          </w:tbl>
          <w:p w14:paraId="25C28CAF" w14:textId="77777777" w:rsidR="00B01FE1" w:rsidRPr="0044591C" w:rsidRDefault="00B01FE1" w:rsidP="00B21861">
            <w:pPr>
              <w:tabs>
                <w:tab w:val="left" w:leader="dot" w:pos="9000"/>
                <w:tab w:val="right" w:pos="9360"/>
              </w:tabs>
              <w:suppressAutoHyphens/>
              <w:ind w:left="720" w:hanging="720"/>
              <w:rPr>
                <w:sz w:val="10"/>
                <w:szCs w:val="10"/>
              </w:rPr>
            </w:pPr>
          </w:p>
          <w:tbl>
            <w:tblPr>
              <w:tblW w:w="10593" w:type="dxa"/>
              <w:tblInd w:w="387" w:type="dxa"/>
              <w:tblLayout w:type="fixed"/>
              <w:tblCellMar>
                <w:left w:w="29" w:type="dxa"/>
                <w:right w:w="29" w:type="dxa"/>
              </w:tblCellMar>
              <w:tblLook w:val="04A0" w:firstRow="1" w:lastRow="0" w:firstColumn="1" w:lastColumn="0" w:noHBand="0" w:noVBand="1"/>
            </w:tblPr>
            <w:tblGrid>
              <w:gridCol w:w="269"/>
              <w:gridCol w:w="269"/>
              <w:gridCol w:w="494"/>
              <w:gridCol w:w="291"/>
              <w:gridCol w:w="6930"/>
              <w:gridCol w:w="2340"/>
            </w:tblGrid>
            <w:tr w:rsidR="00B01FE1" w:rsidRPr="00F07ED7" w14:paraId="4C926D6D" w14:textId="77777777" w:rsidTr="00B21861">
              <w:trPr>
                <w:trHeight w:val="200"/>
              </w:trPr>
              <w:tc>
                <w:tcPr>
                  <w:tcW w:w="269" w:type="dxa"/>
                  <w:tcBorders>
                    <w:right w:val="single" w:sz="4" w:space="0" w:color="auto"/>
                  </w:tcBorders>
                  <w:vAlign w:val="center"/>
                </w:tcPr>
                <w:p w14:paraId="339BD21E" w14:textId="77777777" w:rsidR="00B01FE1" w:rsidRPr="00F07ED7" w:rsidRDefault="00B01FE1" w:rsidP="00B21861">
                  <w:pPr>
                    <w:rPr>
                      <w:rFonts w:ascii="Arial" w:hAnsi="Arial" w:cs="Arial"/>
                      <w:sz w:val="18"/>
                      <w:szCs w:val="18"/>
                    </w:rPr>
                  </w:pPr>
                  <w:r w:rsidRPr="00F07ED7">
                    <w:rPr>
                      <w:rFonts w:ascii="Arial" w:hAnsi="Arial" w:cs="Arial"/>
                      <w:sz w:val="18"/>
                      <w:szCs w:val="18"/>
                    </w:rPr>
                    <w:t>e.</w:t>
                  </w:r>
                </w:p>
              </w:tc>
              <w:tc>
                <w:tcPr>
                  <w:tcW w:w="269" w:type="dxa"/>
                  <w:tcBorders>
                    <w:top w:val="single" w:sz="4" w:space="0" w:color="auto"/>
                    <w:left w:val="single" w:sz="4" w:space="0" w:color="auto"/>
                    <w:bottom w:val="single" w:sz="4" w:space="0" w:color="auto"/>
                    <w:right w:val="single" w:sz="4" w:space="0" w:color="auto"/>
                  </w:tcBorders>
                  <w:vAlign w:val="center"/>
                </w:tcPr>
                <w:p w14:paraId="7BD899BE" w14:textId="77777777" w:rsidR="00B01FE1" w:rsidRPr="009E77A1" w:rsidRDefault="00B01FE1" w:rsidP="00B21861">
                  <w:pPr>
                    <w:rPr>
                      <w:rFonts w:ascii="Arial" w:hAnsi="Arial" w:cs="Arial"/>
                      <w:sz w:val="18"/>
                      <w:szCs w:val="18"/>
                    </w:rPr>
                  </w:pPr>
                </w:p>
              </w:tc>
              <w:tc>
                <w:tcPr>
                  <w:tcW w:w="494" w:type="dxa"/>
                  <w:tcBorders>
                    <w:left w:val="single" w:sz="4" w:space="0" w:color="auto"/>
                  </w:tcBorders>
                  <w:vAlign w:val="center"/>
                </w:tcPr>
                <w:p w14:paraId="3F8F0DDA" w14:textId="77777777" w:rsidR="00B01FE1" w:rsidRPr="00F07ED7" w:rsidRDefault="00B01FE1" w:rsidP="00B21861">
                  <w:pPr>
                    <w:rPr>
                      <w:rFonts w:ascii="Arial" w:hAnsi="Arial" w:cs="Arial"/>
                      <w:sz w:val="18"/>
                      <w:szCs w:val="18"/>
                    </w:rPr>
                  </w:pPr>
                  <w:r>
                    <w:rPr>
                      <w:rFonts w:ascii="Arial" w:hAnsi="Arial" w:cs="Arial"/>
                      <w:sz w:val="18"/>
                      <w:szCs w:val="18"/>
                    </w:rPr>
                    <w:t xml:space="preserve">Yes </w:t>
                  </w:r>
                </w:p>
              </w:tc>
              <w:tc>
                <w:tcPr>
                  <w:tcW w:w="291" w:type="dxa"/>
                  <w:tcBorders>
                    <w:top w:val="single" w:sz="4" w:space="0" w:color="auto"/>
                    <w:left w:val="single" w:sz="4" w:space="0" w:color="auto"/>
                    <w:bottom w:val="single" w:sz="4" w:space="0" w:color="auto"/>
                  </w:tcBorders>
                </w:tcPr>
                <w:p w14:paraId="6E133989" w14:textId="77777777" w:rsidR="00B01FE1" w:rsidRDefault="00B01FE1" w:rsidP="00B21861">
                  <w:pPr>
                    <w:rPr>
                      <w:rFonts w:ascii="Arial" w:hAnsi="Arial" w:cs="Arial"/>
                      <w:sz w:val="18"/>
                      <w:szCs w:val="18"/>
                    </w:rPr>
                  </w:pPr>
                </w:p>
              </w:tc>
              <w:tc>
                <w:tcPr>
                  <w:tcW w:w="6930" w:type="dxa"/>
                  <w:tcBorders>
                    <w:left w:val="single" w:sz="4" w:space="0" w:color="auto"/>
                  </w:tcBorders>
                </w:tcPr>
                <w:p w14:paraId="729338B3" w14:textId="77777777" w:rsidR="00B01FE1" w:rsidRDefault="00B01FE1" w:rsidP="00B21861">
                  <w:pPr>
                    <w:rPr>
                      <w:rFonts w:ascii="Arial" w:hAnsi="Arial" w:cs="Arial"/>
                      <w:sz w:val="18"/>
                      <w:szCs w:val="18"/>
                    </w:rPr>
                  </w:pPr>
                  <w:r>
                    <w:rPr>
                      <w:rFonts w:ascii="Arial" w:hAnsi="Arial" w:cs="Arial"/>
                      <w:sz w:val="18"/>
                      <w:szCs w:val="18"/>
                    </w:rPr>
                    <w:t>No   All student meal cards, tickets or tokens are same size and color.  If No, explain:</w:t>
                  </w:r>
                </w:p>
              </w:tc>
              <w:tc>
                <w:tcPr>
                  <w:tcW w:w="2340" w:type="dxa"/>
                  <w:tcBorders>
                    <w:bottom w:val="single" w:sz="4" w:space="0" w:color="auto"/>
                  </w:tcBorders>
                </w:tcPr>
                <w:p w14:paraId="14F315A7" w14:textId="77777777" w:rsidR="00B01FE1" w:rsidRDefault="00B01FE1" w:rsidP="00B21861">
                  <w:pPr>
                    <w:rPr>
                      <w:rFonts w:ascii="Arial" w:hAnsi="Arial" w:cs="Arial"/>
                      <w:sz w:val="18"/>
                      <w:szCs w:val="18"/>
                    </w:rPr>
                  </w:pPr>
                </w:p>
              </w:tc>
            </w:tr>
            <w:tr w:rsidR="00B01FE1" w:rsidRPr="00794BFF" w14:paraId="1DE427C6" w14:textId="77777777" w:rsidTr="00B21861">
              <w:trPr>
                <w:trHeight w:val="80"/>
              </w:trPr>
              <w:tc>
                <w:tcPr>
                  <w:tcW w:w="269" w:type="dxa"/>
                  <w:vAlign w:val="center"/>
                </w:tcPr>
                <w:p w14:paraId="287CCC8F" w14:textId="77777777" w:rsidR="00B01FE1" w:rsidRDefault="00B01FE1" w:rsidP="00B21861">
                  <w:pPr>
                    <w:rPr>
                      <w:rFonts w:ascii="Arial" w:hAnsi="Arial" w:cs="Arial"/>
                      <w:sz w:val="18"/>
                      <w:szCs w:val="18"/>
                    </w:rPr>
                  </w:pPr>
                </w:p>
              </w:tc>
              <w:tc>
                <w:tcPr>
                  <w:tcW w:w="10324" w:type="dxa"/>
                  <w:gridSpan w:val="5"/>
                  <w:tcBorders>
                    <w:bottom w:val="single" w:sz="4" w:space="0" w:color="auto"/>
                  </w:tcBorders>
                  <w:vAlign w:val="center"/>
                </w:tcPr>
                <w:p w14:paraId="56C05B3F" w14:textId="77777777" w:rsidR="00B01FE1" w:rsidRDefault="00B01FE1" w:rsidP="00B21861">
                  <w:pPr>
                    <w:rPr>
                      <w:rFonts w:ascii="Arial" w:hAnsi="Arial" w:cs="Arial"/>
                      <w:sz w:val="2"/>
                      <w:szCs w:val="2"/>
                    </w:rPr>
                  </w:pPr>
                </w:p>
                <w:p w14:paraId="2C795CCD" w14:textId="77777777" w:rsidR="00B01FE1" w:rsidRDefault="00B01FE1" w:rsidP="00B21861">
                  <w:pPr>
                    <w:rPr>
                      <w:rFonts w:ascii="Arial" w:hAnsi="Arial" w:cs="Arial"/>
                      <w:sz w:val="2"/>
                      <w:szCs w:val="2"/>
                    </w:rPr>
                  </w:pPr>
                </w:p>
                <w:p w14:paraId="46E9E0F1" w14:textId="77777777" w:rsidR="00B01FE1" w:rsidRDefault="00B01FE1" w:rsidP="00B21861">
                  <w:pPr>
                    <w:rPr>
                      <w:rFonts w:ascii="Arial" w:hAnsi="Arial" w:cs="Arial"/>
                      <w:sz w:val="2"/>
                      <w:szCs w:val="2"/>
                    </w:rPr>
                  </w:pPr>
                </w:p>
                <w:p w14:paraId="1567476F" w14:textId="77777777" w:rsidR="00B01FE1" w:rsidRDefault="00B01FE1" w:rsidP="00B21861">
                  <w:pPr>
                    <w:rPr>
                      <w:rFonts w:ascii="Arial" w:hAnsi="Arial" w:cs="Arial"/>
                      <w:sz w:val="2"/>
                      <w:szCs w:val="2"/>
                    </w:rPr>
                  </w:pPr>
                </w:p>
                <w:p w14:paraId="362C248C" w14:textId="77777777" w:rsidR="00B01FE1" w:rsidRDefault="00B01FE1" w:rsidP="00B21861">
                  <w:pPr>
                    <w:rPr>
                      <w:rFonts w:ascii="Arial" w:hAnsi="Arial" w:cs="Arial"/>
                      <w:sz w:val="2"/>
                      <w:szCs w:val="2"/>
                    </w:rPr>
                  </w:pPr>
                </w:p>
                <w:p w14:paraId="5682E3AD" w14:textId="77777777" w:rsidR="00B01FE1" w:rsidRPr="00664EEE" w:rsidRDefault="00B01FE1" w:rsidP="00B21861">
                  <w:pPr>
                    <w:rPr>
                      <w:rFonts w:ascii="Arial" w:hAnsi="Arial" w:cs="Arial"/>
                      <w:sz w:val="2"/>
                      <w:szCs w:val="2"/>
                    </w:rPr>
                  </w:pPr>
                </w:p>
                <w:p w14:paraId="7665555C" w14:textId="77777777" w:rsidR="00B01FE1" w:rsidRPr="00664EEE" w:rsidRDefault="00B01FE1" w:rsidP="00B21861">
                  <w:pPr>
                    <w:rPr>
                      <w:rFonts w:ascii="Arial" w:hAnsi="Arial" w:cs="Arial"/>
                      <w:sz w:val="2"/>
                      <w:szCs w:val="2"/>
                    </w:rPr>
                  </w:pPr>
                </w:p>
                <w:p w14:paraId="2888B1BE" w14:textId="77777777" w:rsidR="00B01FE1" w:rsidRPr="00664EEE" w:rsidRDefault="00B01FE1" w:rsidP="00B21861">
                  <w:pPr>
                    <w:rPr>
                      <w:rFonts w:ascii="Arial" w:hAnsi="Arial" w:cs="Arial"/>
                      <w:sz w:val="2"/>
                      <w:szCs w:val="2"/>
                    </w:rPr>
                  </w:pPr>
                </w:p>
                <w:p w14:paraId="1F17A1AA" w14:textId="77777777" w:rsidR="00B01FE1" w:rsidRPr="00664EEE" w:rsidRDefault="00B01FE1" w:rsidP="00B21861">
                  <w:pPr>
                    <w:rPr>
                      <w:rFonts w:ascii="Arial" w:hAnsi="Arial" w:cs="Arial"/>
                      <w:sz w:val="2"/>
                      <w:szCs w:val="2"/>
                    </w:rPr>
                  </w:pPr>
                </w:p>
                <w:p w14:paraId="68A1AFDA" w14:textId="77777777" w:rsidR="00B01FE1" w:rsidRPr="00794BFF" w:rsidRDefault="00B01FE1" w:rsidP="00B21861">
                  <w:pPr>
                    <w:rPr>
                      <w:rFonts w:ascii="Arial" w:hAnsi="Arial" w:cs="Arial"/>
                      <w:sz w:val="2"/>
                      <w:szCs w:val="2"/>
                    </w:rPr>
                  </w:pPr>
                </w:p>
              </w:tc>
            </w:tr>
            <w:tr w:rsidR="00B01FE1" w:rsidRPr="00794BFF" w14:paraId="0E6D865C" w14:textId="77777777" w:rsidTr="00B21861">
              <w:trPr>
                <w:trHeight w:val="80"/>
              </w:trPr>
              <w:tc>
                <w:tcPr>
                  <w:tcW w:w="269" w:type="dxa"/>
                  <w:vAlign w:val="center"/>
                </w:tcPr>
                <w:p w14:paraId="54D687C8" w14:textId="77777777" w:rsidR="00B01FE1" w:rsidRPr="009C3FB1" w:rsidRDefault="00B01FE1" w:rsidP="00B21861">
                  <w:pPr>
                    <w:rPr>
                      <w:rFonts w:ascii="Arial" w:hAnsi="Arial" w:cs="Arial"/>
                      <w:sz w:val="12"/>
                      <w:szCs w:val="12"/>
                    </w:rPr>
                  </w:pPr>
                </w:p>
              </w:tc>
              <w:tc>
                <w:tcPr>
                  <w:tcW w:w="10324" w:type="dxa"/>
                  <w:gridSpan w:val="5"/>
                  <w:tcBorders>
                    <w:top w:val="single" w:sz="4" w:space="0" w:color="auto"/>
                  </w:tcBorders>
                  <w:vAlign w:val="center"/>
                </w:tcPr>
                <w:p w14:paraId="4523EDFB" w14:textId="77777777" w:rsidR="00B01FE1" w:rsidRDefault="00B01FE1" w:rsidP="00B21861">
                  <w:pPr>
                    <w:rPr>
                      <w:rFonts w:ascii="Arial" w:hAnsi="Arial" w:cs="Arial"/>
                      <w:sz w:val="2"/>
                      <w:szCs w:val="2"/>
                    </w:rPr>
                  </w:pPr>
                </w:p>
              </w:tc>
            </w:tr>
          </w:tbl>
          <w:p w14:paraId="1AC8388A" w14:textId="77777777"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bl>
    <w:p w14:paraId="0A535190" w14:textId="77777777" w:rsidR="00B01FE1" w:rsidRDefault="00B01FE1" w:rsidP="00B01FE1">
      <w:pPr>
        <w:jc w:val="right"/>
        <w:sectPr w:rsidR="00B01FE1" w:rsidSect="006C39EA">
          <w:footerReference w:type="default" r:id="rId10"/>
          <w:endnotePr>
            <w:numFmt w:val="decimal"/>
          </w:endnotePr>
          <w:pgSz w:w="12240" w:h="15840" w:code="1"/>
          <w:pgMar w:top="218" w:right="720" w:bottom="90" w:left="720" w:header="0" w:footer="426" w:gutter="0"/>
          <w:paperSrc w:first="15" w:other="15"/>
          <w:cols w:space="720"/>
          <w:noEndnote/>
          <w:docGrid w:linePitch="272"/>
        </w:sectPr>
      </w:pPr>
    </w:p>
    <w:p w14:paraId="396CC6FF" w14:textId="77777777" w:rsidR="00B01FE1" w:rsidRDefault="00B01FE1" w:rsidP="00B01FE1">
      <w:pPr>
        <w:jc w:val="right"/>
        <w:rPr>
          <w:rFonts w:ascii="Cambria" w:hAnsi="Cambria" w:cs="Arial"/>
          <w:b/>
          <w:smallCaps/>
        </w:rPr>
      </w:pPr>
    </w:p>
    <w:p w14:paraId="1D1AFBA2" w14:textId="77777777" w:rsidR="00B01FE1" w:rsidRDefault="00B01FE1" w:rsidP="00B01FE1">
      <w:pPr>
        <w:jc w:val="right"/>
        <w:rPr>
          <w:rFonts w:ascii="Cambria" w:hAnsi="Cambria" w:cs="Arial"/>
          <w:b/>
          <w:sz w:val="24"/>
          <w:szCs w:val="24"/>
        </w:rPr>
      </w:pPr>
    </w:p>
    <w:p w14:paraId="2F3424E8" w14:textId="77777777" w:rsidR="00B01FE1" w:rsidRPr="008D4914" w:rsidRDefault="00B01FE1" w:rsidP="00B01FE1">
      <w:pPr>
        <w:jc w:val="right"/>
        <w:rPr>
          <w:sz w:val="24"/>
          <w:szCs w:val="24"/>
        </w:rPr>
      </w:pPr>
      <w:r w:rsidRPr="008D4914">
        <w:rPr>
          <w:rFonts w:ascii="Cambria" w:hAnsi="Cambria" w:cs="Arial"/>
          <w:b/>
          <w:sz w:val="24"/>
          <w:szCs w:val="24"/>
        </w:rPr>
        <w:t>Attachment I (Continued)</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8"/>
      </w:tblGrid>
      <w:tr w:rsidR="00B01FE1" w14:paraId="77BD9C46" w14:textId="77777777" w:rsidTr="00B21861">
        <w:trPr>
          <w:trHeight w:val="206"/>
        </w:trPr>
        <w:tc>
          <w:tcPr>
            <w:tcW w:w="11178" w:type="dxa"/>
            <w:shd w:val="clear" w:color="auto" w:fill="000000"/>
          </w:tcPr>
          <w:p w14:paraId="7E78B4D0"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IV</w:t>
            </w:r>
          </w:p>
        </w:tc>
      </w:tr>
      <w:tr w:rsidR="00B01FE1" w14:paraId="1795944B" w14:textId="77777777" w:rsidTr="00B21861">
        <w:trPr>
          <w:trHeight w:val="206"/>
        </w:trPr>
        <w:tc>
          <w:tcPr>
            <w:tcW w:w="11178" w:type="dxa"/>
            <w:shd w:val="clear" w:color="auto" w:fill="auto"/>
          </w:tcPr>
          <w:p w14:paraId="40212E6D" w14:textId="77777777" w:rsidR="00B01FE1" w:rsidRPr="0044591C" w:rsidRDefault="00B01FE1" w:rsidP="00B21861">
            <w:pPr>
              <w:tabs>
                <w:tab w:val="left" w:leader="dot" w:pos="9000"/>
                <w:tab w:val="right" w:pos="9360"/>
              </w:tabs>
              <w:suppressAutoHyphens/>
              <w:ind w:left="720" w:firstLine="90"/>
              <w:rPr>
                <w:rFonts w:ascii="Arial" w:hAnsi="Arial" w:cs="Arial"/>
                <w:b/>
                <w:sz w:val="10"/>
                <w:szCs w:val="10"/>
              </w:rPr>
            </w:pPr>
          </w:p>
          <w:p w14:paraId="53FEF552"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Meal accountability and monitoring methods (check all that apply)</w:t>
            </w:r>
          </w:p>
          <w:p w14:paraId="77162FF0" w14:textId="77777777" w:rsidR="00B01FE1" w:rsidRPr="0044591C" w:rsidRDefault="00B01FE1" w:rsidP="00B21861">
            <w:pPr>
              <w:tabs>
                <w:tab w:val="left" w:leader="dot" w:pos="9000"/>
                <w:tab w:val="right" w:pos="9360"/>
              </w:tabs>
              <w:suppressAutoHyphens/>
              <w:ind w:left="720" w:hanging="720"/>
              <w:rPr>
                <w:sz w:val="12"/>
                <w:szCs w:val="12"/>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269"/>
              <w:gridCol w:w="9936"/>
            </w:tblGrid>
            <w:tr w:rsidR="00B01FE1" w:rsidRPr="00F07ED7" w14:paraId="15EA6FC0" w14:textId="77777777" w:rsidTr="00B21861">
              <w:trPr>
                <w:trHeight w:val="212"/>
              </w:trPr>
              <w:tc>
                <w:tcPr>
                  <w:tcW w:w="269" w:type="dxa"/>
                  <w:tcBorders>
                    <w:right w:val="single" w:sz="4" w:space="0" w:color="auto"/>
                  </w:tcBorders>
                  <w:vAlign w:val="center"/>
                </w:tcPr>
                <w:p w14:paraId="293A12A2"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tcPr>
                <w:p w14:paraId="33E9A1DA" w14:textId="77777777" w:rsidR="00B01FE1" w:rsidRPr="00F07ED7" w:rsidRDefault="00B01FE1" w:rsidP="00B21861">
                  <w:pPr>
                    <w:rPr>
                      <w:rFonts w:ascii="Arial" w:hAnsi="Arial" w:cs="Arial"/>
                      <w:sz w:val="18"/>
                      <w:szCs w:val="18"/>
                    </w:rPr>
                  </w:pPr>
                </w:p>
              </w:tc>
              <w:tc>
                <w:tcPr>
                  <w:tcW w:w="9936" w:type="dxa"/>
                  <w:tcBorders>
                    <w:left w:val="single" w:sz="4" w:space="0" w:color="auto"/>
                  </w:tcBorders>
                </w:tcPr>
                <w:p w14:paraId="24F2E93C" w14:textId="77777777" w:rsidR="00B01FE1" w:rsidRPr="00F07ED7" w:rsidRDefault="00B01FE1" w:rsidP="00B21861">
                  <w:pPr>
                    <w:rPr>
                      <w:rFonts w:ascii="Arial" w:hAnsi="Arial" w:cs="Arial"/>
                      <w:sz w:val="18"/>
                      <w:szCs w:val="18"/>
                    </w:rPr>
                  </w:pPr>
                  <w:r w:rsidRPr="00F07ED7">
                    <w:rPr>
                      <w:rFonts w:ascii="Arial" w:hAnsi="Arial" w:cs="Arial"/>
                      <w:sz w:val="18"/>
                      <w:szCs w:val="18"/>
                    </w:rPr>
                    <w:t>All students are listed on a roster.</w:t>
                  </w:r>
                </w:p>
              </w:tc>
            </w:tr>
          </w:tbl>
          <w:p w14:paraId="5DCDE121"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9549" w:type="dxa"/>
              <w:tblInd w:w="387" w:type="dxa"/>
              <w:tblLayout w:type="fixed"/>
              <w:tblCellMar>
                <w:left w:w="29" w:type="dxa"/>
                <w:right w:w="29" w:type="dxa"/>
              </w:tblCellMar>
              <w:tblLook w:val="04A0" w:firstRow="1" w:lastRow="0" w:firstColumn="1" w:lastColumn="0" w:noHBand="0" w:noVBand="1"/>
            </w:tblPr>
            <w:tblGrid>
              <w:gridCol w:w="269"/>
              <w:gridCol w:w="2417"/>
              <w:gridCol w:w="269"/>
              <w:gridCol w:w="806"/>
              <w:gridCol w:w="269"/>
              <w:gridCol w:w="2059"/>
              <w:gridCol w:w="269"/>
              <w:gridCol w:w="3191"/>
            </w:tblGrid>
            <w:tr w:rsidR="00B01FE1" w:rsidRPr="00F07ED7" w14:paraId="1D67611A" w14:textId="77777777" w:rsidTr="00B21861">
              <w:trPr>
                <w:trHeight w:val="212"/>
              </w:trPr>
              <w:tc>
                <w:tcPr>
                  <w:tcW w:w="269" w:type="dxa"/>
                  <w:vAlign w:val="center"/>
                </w:tcPr>
                <w:p w14:paraId="3E429AA9" w14:textId="77777777" w:rsidR="00B01FE1" w:rsidRPr="00F07ED7" w:rsidRDefault="00B01FE1" w:rsidP="00B21861">
                  <w:pPr>
                    <w:rPr>
                      <w:rFonts w:ascii="Arial" w:hAnsi="Arial" w:cs="Arial"/>
                      <w:sz w:val="18"/>
                      <w:szCs w:val="18"/>
                    </w:rPr>
                  </w:pPr>
                  <w:r>
                    <w:rPr>
                      <w:rFonts w:ascii="Arial" w:hAnsi="Arial" w:cs="Arial"/>
                      <w:sz w:val="18"/>
                      <w:szCs w:val="18"/>
                    </w:rPr>
                    <w:t>b</w:t>
                  </w:r>
                  <w:r w:rsidRPr="00F07ED7">
                    <w:rPr>
                      <w:rFonts w:ascii="Arial" w:hAnsi="Arial" w:cs="Arial"/>
                      <w:sz w:val="18"/>
                      <w:szCs w:val="18"/>
                    </w:rPr>
                    <w:t>.</w:t>
                  </w:r>
                </w:p>
              </w:tc>
              <w:tc>
                <w:tcPr>
                  <w:tcW w:w="2417" w:type="dxa"/>
                  <w:tcBorders>
                    <w:right w:val="single" w:sz="4" w:space="0" w:color="auto"/>
                  </w:tcBorders>
                  <w:vAlign w:val="center"/>
                </w:tcPr>
                <w:p w14:paraId="1C341FE9" w14:textId="77777777" w:rsidR="00B01FE1" w:rsidRPr="00F07ED7" w:rsidRDefault="00B01FE1" w:rsidP="00B21861">
                  <w:pPr>
                    <w:rPr>
                      <w:rFonts w:ascii="Arial" w:hAnsi="Arial" w:cs="Arial"/>
                      <w:sz w:val="18"/>
                      <w:szCs w:val="18"/>
                    </w:rPr>
                  </w:pPr>
                  <w:r w:rsidRPr="00F07ED7">
                    <w:rPr>
                      <w:rFonts w:ascii="Arial" w:hAnsi="Arial" w:cs="Arial"/>
                      <w:sz w:val="18"/>
                      <w:szCs w:val="18"/>
                    </w:rPr>
                    <w:t xml:space="preserve">The roster is marked by the </w:t>
                  </w:r>
                </w:p>
              </w:tc>
              <w:tc>
                <w:tcPr>
                  <w:tcW w:w="269" w:type="dxa"/>
                  <w:tcBorders>
                    <w:top w:val="single" w:sz="4" w:space="0" w:color="auto"/>
                    <w:left w:val="single" w:sz="4" w:space="0" w:color="auto"/>
                    <w:bottom w:val="single" w:sz="4" w:space="0" w:color="auto"/>
                    <w:right w:val="single" w:sz="4" w:space="0" w:color="auto"/>
                  </w:tcBorders>
                  <w:vAlign w:val="center"/>
                </w:tcPr>
                <w:p w14:paraId="16B8F14F" w14:textId="77777777"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vAlign w:val="center"/>
                </w:tcPr>
                <w:p w14:paraId="500E1800" w14:textId="77777777" w:rsidR="00B01FE1" w:rsidRPr="00F07ED7" w:rsidRDefault="00B01FE1" w:rsidP="00B21861">
                  <w:pPr>
                    <w:rPr>
                      <w:rFonts w:ascii="Arial" w:hAnsi="Arial" w:cs="Arial"/>
                      <w:sz w:val="18"/>
                      <w:szCs w:val="18"/>
                    </w:rPr>
                  </w:pPr>
                  <w:r w:rsidRPr="00F07ED7">
                    <w:rPr>
                      <w:rFonts w:ascii="Arial" w:hAnsi="Arial" w:cs="Arial"/>
                      <w:sz w:val="18"/>
                      <w:szCs w:val="18"/>
                    </w:rPr>
                    <w:t>teacher</w:t>
                  </w:r>
                </w:p>
              </w:tc>
              <w:tc>
                <w:tcPr>
                  <w:tcW w:w="269" w:type="dxa"/>
                  <w:tcBorders>
                    <w:top w:val="single" w:sz="4" w:space="0" w:color="auto"/>
                    <w:left w:val="single" w:sz="4" w:space="0" w:color="auto"/>
                    <w:bottom w:val="single" w:sz="4" w:space="0" w:color="auto"/>
                    <w:right w:val="single" w:sz="4" w:space="0" w:color="auto"/>
                  </w:tcBorders>
                  <w:vAlign w:val="center"/>
                </w:tcPr>
                <w:p w14:paraId="47BB8999" w14:textId="77777777" w:rsidR="00B01FE1" w:rsidRPr="00F07ED7" w:rsidRDefault="00B01FE1" w:rsidP="00B21861">
                  <w:pPr>
                    <w:rPr>
                      <w:rFonts w:ascii="Arial" w:hAnsi="Arial" w:cs="Arial"/>
                      <w:sz w:val="18"/>
                      <w:szCs w:val="18"/>
                    </w:rPr>
                  </w:pPr>
                </w:p>
              </w:tc>
              <w:tc>
                <w:tcPr>
                  <w:tcW w:w="2059" w:type="dxa"/>
                  <w:tcBorders>
                    <w:left w:val="single" w:sz="4" w:space="0" w:color="auto"/>
                    <w:right w:val="single" w:sz="4" w:space="0" w:color="auto"/>
                  </w:tcBorders>
                  <w:vAlign w:val="center"/>
                </w:tcPr>
                <w:p w14:paraId="009A8502" w14:textId="77777777"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ood service employee</w:t>
                  </w:r>
                </w:p>
              </w:tc>
              <w:tc>
                <w:tcPr>
                  <w:tcW w:w="269" w:type="dxa"/>
                  <w:tcBorders>
                    <w:top w:val="single" w:sz="4" w:space="0" w:color="auto"/>
                    <w:left w:val="single" w:sz="4" w:space="0" w:color="auto"/>
                    <w:bottom w:val="single" w:sz="4" w:space="0" w:color="auto"/>
                    <w:right w:val="single" w:sz="4" w:space="0" w:color="auto"/>
                  </w:tcBorders>
                  <w:vAlign w:val="center"/>
                </w:tcPr>
                <w:p w14:paraId="42ED49B6" w14:textId="77777777" w:rsidR="00B01FE1" w:rsidRPr="00F07ED7" w:rsidRDefault="00B01FE1" w:rsidP="00B21861">
                  <w:pPr>
                    <w:rPr>
                      <w:rFonts w:ascii="Arial" w:hAnsi="Arial" w:cs="Arial"/>
                      <w:sz w:val="18"/>
                      <w:szCs w:val="18"/>
                    </w:rPr>
                  </w:pPr>
                </w:p>
              </w:tc>
              <w:tc>
                <w:tcPr>
                  <w:tcW w:w="3191" w:type="dxa"/>
                  <w:tcBorders>
                    <w:left w:val="single" w:sz="4" w:space="0" w:color="auto"/>
                  </w:tcBorders>
                  <w:vAlign w:val="center"/>
                </w:tcPr>
                <w:p w14:paraId="24319680"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w:t>
                  </w:r>
                </w:p>
              </w:tc>
            </w:tr>
          </w:tbl>
          <w:p w14:paraId="2204E98E"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7475530B" w14:textId="77777777" w:rsidTr="00B21861">
              <w:trPr>
                <w:trHeight w:val="212"/>
              </w:trPr>
              <w:tc>
                <w:tcPr>
                  <w:tcW w:w="269" w:type="dxa"/>
                  <w:tcBorders>
                    <w:right w:val="single" w:sz="4" w:space="0" w:color="auto"/>
                  </w:tcBorders>
                  <w:vAlign w:val="center"/>
                </w:tcPr>
                <w:p w14:paraId="3180AE86"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30B41E87"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0903DE57" w14:textId="77777777" w:rsidR="00B01FE1" w:rsidRPr="00F07ED7" w:rsidRDefault="00B01FE1" w:rsidP="00B21861">
                  <w:pPr>
                    <w:rPr>
                      <w:rFonts w:ascii="Arial" w:hAnsi="Arial" w:cs="Arial"/>
                      <w:sz w:val="18"/>
                      <w:szCs w:val="18"/>
                    </w:rPr>
                  </w:pPr>
                  <w:r w:rsidRPr="00F07ED7">
                    <w:rPr>
                      <w:rFonts w:ascii="Arial" w:hAnsi="Arial" w:cs="Arial"/>
                      <w:sz w:val="18"/>
                      <w:szCs w:val="18"/>
                    </w:rPr>
                    <w:t>The students’ names are marked on the roster after a reimbursable meal is served/selected.</w:t>
                  </w:r>
                  <w:r>
                    <w:rPr>
                      <w:rFonts w:ascii="Arial" w:hAnsi="Arial" w:cs="Arial"/>
                      <w:sz w:val="18"/>
                      <w:szCs w:val="18"/>
                    </w:rPr>
                    <w:t xml:space="preserve">  </w:t>
                  </w:r>
                </w:p>
              </w:tc>
            </w:tr>
          </w:tbl>
          <w:p w14:paraId="53FFC9FA" w14:textId="77777777"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3E5B243E" w14:textId="77777777" w:rsidTr="00B21861">
              <w:trPr>
                <w:trHeight w:val="206"/>
              </w:trPr>
              <w:tc>
                <w:tcPr>
                  <w:tcW w:w="269" w:type="dxa"/>
                  <w:vMerge w:val="restart"/>
                  <w:tcBorders>
                    <w:right w:val="single" w:sz="4" w:space="0" w:color="auto"/>
                  </w:tcBorders>
                </w:tcPr>
                <w:p w14:paraId="16F454C3" w14:textId="77777777" w:rsidR="00B01FE1" w:rsidRPr="00F07ED7" w:rsidRDefault="00B01FE1" w:rsidP="00B21861">
                  <w:pPr>
                    <w:rPr>
                      <w:rFonts w:ascii="Arial" w:hAnsi="Arial" w:cs="Arial"/>
                      <w:sz w:val="18"/>
                      <w:szCs w:val="18"/>
                    </w:rPr>
                  </w:pPr>
                  <w:r>
                    <w:rPr>
                      <w:rFonts w:ascii="Arial" w:hAnsi="Arial" w:cs="Arial"/>
                      <w:sz w:val="18"/>
                      <w:szCs w:val="18"/>
                    </w:rPr>
                    <w:t>d</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3664879F" w14:textId="77777777" w:rsidR="00B01FE1" w:rsidRPr="00F07ED7" w:rsidRDefault="00B01FE1" w:rsidP="00B21861">
                  <w:pPr>
                    <w:rPr>
                      <w:rFonts w:ascii="Arial" w:hAnsi="Arial" w:cs="Arial"/>
                      <w:sz w:val="18"/>
                      <w:szCs w:val="18"/>
                    </w:rPr>
                  </w:pPr>
                </w:p>
              </w:tc>
              <w:tc>
                <w:tcPr>
                  <w:tcW w:w="9876" w:type="dxa"/>
                  <w:vMerge w:val="restart"/>
                  <w:tcBorders>
                    <w:left w:val="single" w:sz="4" w:space="0" w:color="auto"/>
                  </w:tcBorders>
                  <w:vAlign w:val="center"/>
                </w:tcPr>
                <w:p w14:paraId="49B39CE1" w14:textId="77777777" w:rsidR="00B01FE1" w:rsidRDefault="00B01FE1" w:rsidP="00B21861">
                  <w:pPr>
                    <w:rPr>
                      <w:rFonts w:ascii="Arial" w:hAnsi="Arial" w:cs="Arial"/>
                      <w:sz w:val="18"/>
                      <w:szCs w:val="18"/>
                    </w:rPr>
                  </w:pPr>
                  <w:r w:rsidRPr="00F07ED7">
                    <w:rPr>
                      <w:rFonts w:ascii="Arial" w:hAnsi="Arial" w:cs="Arial"/>
                      <w:sz w:val="18"/>
                      <w:szCs w:val="18"/>
                    </w:rPr>
                    <w:t xml:space="preserve">The students’ names are marked on the roster before a reimbursable meal is served/selected. </w:t>
                  </w:r>
                </w:p>
                <w:p w14:paraId="0A962D79" w14:textId="77777777" w:rsidR="00B01FE1" w:rsidRPr="001A132C" w:rsidRDefault="00B01FE1" w:rsidP="00B21861">
                  <w:pPr>
                    <w:rPr>
                      <w:rFonts w:ascii="Arial" w:hAnsi="Arial" w:cs="Arial"/>
                      <w:b/>
                      <w:sz w:val="18"/>
                      <w:szCs w:val="18"/>
                    </w:rPr>
                  </w:pPr>
                  <w:r w:rsidRPr="001A132C">
                    <w:rPr>
                      <w:rFonts w:ascii="Arial" w:hAnsi="Arial" w:cs="Arial"/>
                      <w:b/>
                      <w:sz w:val="18"/>
                      <w:szCs w:val="18"/>
                    </w:rPr>
                    <w:t>(Requires State Agency approval.)</w:t>
                  </w:r>
                </w:p>
              </w:tc>
            </w:tr>
            <w:tr w:rsidR="00B01FE1" w:rsidRPr="00F07ED7" w14:paraId="20617623" w14:textId="77777777" w:rsidTr="00B21861">
              <w:trPr>
                <w:trHeight w:val="206"/>
              </w:trPr>
              <w:tc>
                <w:tcPr>
                  <w:tcW w:w="269" w:type="dxa"/>
                  <w:vMerge/>
                  <w:vAlign w:val="center"/>
                </w:tcPr>
                <w:p w14:paraId="498A3B96" w14:textId="77777777" w:rsidR="00B01FE1" w:rsidRPr="00F07ED7" w:rsidRDefault="00B01FE1" w:rsidP="00B21861">
                  <w:pPr>
                    <w:rPr>
                      <w:rFonts w:ascii="Arial" w:hAnsi="Arial" w:cs="Arial"/>
                      <w:sz w:val="18"/>
                      <w:szCs w:val="18"/>
                    </w:rPr>
                  </w:pPr>
                </w:p>
              </w:tc>
              <w:tc>
                <w:tcPr>
                  <w:tcW w:w="269" w:type="dxa"/>
                  <w:tcBorders>
                    <w:top w:val="single" w:sz="4" w:space="0" w:color="auto"/>
                  </w:tcBorders>
                  <w:vAlign w:val="center"/>
                </w:tcPr>
                <w:p w14:paraId="571CB3E5" w14:textId="77777777" w:rsidR="00B01FE1" w:rsidRPr="00F07ED7" w:rsidRDefault="00B01FE1" w:rsidP="00B21861">
                  <w:pPr>
                    <w:rPr>
                      <w:rFonts w:ascii="Arial" w:hAnsi="Arial" w:cs="Arial"/>
                      <w:sz w:val="18"/>
                      <w:szCs w:val="18"/>
                    </w:rPr>
                  </w:pPr>
                </w:p>
              </w:tc>
              <w:tc>
                <w:tcPr>
                  <w:tcW w:w="9876" w:type="dxa"/>
                  <w:vMerge/>
                  <w:tcBorders>
                    <w:left w:val="nil"/>
                  </w:tcBorders>
                  <w:vAlign w:val="center"/>
                </w:tcPr>
                <w:p w14:paraId="032E4032" w14:textId="77777777" w:rsidR="00B01FE1" w:rsidRPr="00F07ED7" w:rsidRDefault="00B01FE1" w:rsidP="00B21861">
                  <w:pPr>
                    <w:rPr>
                      <w:rFonts w:ascii="Arial" w:hAnsi="Arial" w:cs="Arial"/>
                      <w:sz w:val="18"/>
                      <w:szCs w:val="18"/>
                    </w:rPr>
                  </w:pPr>
                </w:p>
              </w:tc>
            </w:tr>
          </w:tbl>
          <w:p w14:paraId="55FDEA7E" w14:textId="77777777" w:rsidR="00B01FE1" w:rsidRPr="0044591C" w:rsidRDefault="00B01FE1" w:rsidP="00B21861">
            <w:pPr>
              <w:tabs>
                <w:tab w:val="left" w:leader="dot" w:pos="9000"/>
                <w:tab w:val="right" w:pos="9360"/>
              </w:tabs>
              <w:suppressAutoHyphens/>
              <w:ind w:left="720" w:hanging="720"/>
              <w:rPr>
                <w:sz w:val="10"/>
                <w:szCs w:val="10"/>
              </w:rPr>
            </w:pPr>
          </w:p>
          <w:tbl>
            <w:tblPr>
              <w:tblW w:w="10816" w:type="dxa"/>
              <w:tblInd w:w="387" w:type="dxa"/>
              <w:tblLayout w:type="fixed"/>
              <w:tblCellMar>
                <w:left w:w="29" w:type="dxa"/>
                <w:right w:w="29" w:type="dxa"/>
              </w:tblCellMar>
              <w:tblLook w:val="04A0" w:firstRow="1" w:lastRow="0" w:firstColumn="1" w:lastColumn="0" w:noHBand="0" w:noVBand="1"/>
            </w:tblPr>
            <w:tblGrid>
              <w:gridCol w:w="271"/>
              <w:gridCol w:w="303"/>
              <w:gridCol w:w="10242"/>
            </w:tblGrid>
            <w:tr w:rsidR="00B01FE1" w:rsidRPr="00F07ED7" w14:paraId="079FB0E4" w14:textId="77777777" w:rsidTr="00B21861">
              <w:trPr>
                <w:trHeight w:val="143"/>
              </w:trPr>
              <w:tc>
                <w:tcPr>
                  <w:tcW w:w="271" w:type="dxa"/>
                  <w:tcBorders>
                    <w:right w:val="single" w:sz="4" w:space="0" w:color="auto"/>
                  </w:tcBorders>
                </w:tcPr>
                <w:p w14:paraId="0919C316" w14:textId="77777777" w:rsidR="00B01FE1" w:rsidRPr="00F07ED7" w:rsidRDefault="00B01FE1" w:rsidP="00B21861">
                  <w:pPr>
                    <w:rPr>
                      <w:rFonts w:ascii="Arial" w:hAnsi="Arial" w:cs="Arial"/>
                      <w:sz w:val="18"/>
                      <w:szCs w:val="18"/>
                    </w:rPr>
                  </w:pPr>
                  <w:r>
                    <w:rPr>
                      <w:rFonts w:ascii="Arial" w:hAnsi="Arial" w:cs="Arial"/>
                      <w:sz w:val="18"/>
                      <w:szCs w:val="18"/>
                    </w:rPr>
                    <w:t>e</w:t>
                  </w:r>
                  <w:r w:rsidRPr="00F07ED7">
                    <w:rPr>
                      <w:rFonts w:ascii="Arial" w:hAnsi="Arial" w:cs="Arial"/>
                      <w:sz w:val="18"/>
                      <w:szCs w:val="18"/>
                    </w:rPr>
                    <w:t>.</w:t>
                  </w:r>
                </w:p>
              </w:tc>
              <w:tc>
                <w:tcPr>
                  <w:tcW w:w="303" w:type="dxa"/>
                  <w:tcBorders>
                    <w:top w:val="single" w:sz="4" w:space="0" w:color="auto"/>
                    <w:left w:val="single" w:sz="4" w:space="0" w:color="auto"/>
                    <w:bottom w:val="single" w:sz="4" w:space="0" w:color="auto"/>
                    <w:right w:val="single" w:sz="4" w:space="0" w:color="auto"/>
                  </w:tcBorders>
                </w:tcPr>
                <w:p w14:paraId="3C5DD844" w14:textId="77777777" w:rsidR="00B01FE1" w:rsidRPr="00F07ED7" w:rsidRDefault="00B01FE1" w:rsidP="00B21861">
                  <w:pPr>
                    <w:rPr>
                      <w:rFonts w:ascii="Arial" w:hAnsi="Arial" w:cs="Arial"/>
                      <w:sz w:val="18"/>
                      <w:szCs w:val="18"/>
                    </w:rPr>
                  </w:pPr>
                </w:p>
              </w:tc>
              <w:tc>
                <w:tcPr>
                  <w:tcW w:w="10242" w:type="dxa"/>
                  <w:vMerge w:val="restart"/>
                  <w:tcBorders>
                    <w:left w:val="single" w:sz="4" w:space="0" w:color="auto"/>
                  </w:tcBorders>
                </w:tcPr>
                <w:p w14:paraId="773E8829" w14:textId="77777777" w:rsidR="00B01FE1" w:rsidRDefault="00B01FE1" w:rsidP="00B21861">
                  <w:pPr>
                    <w:rPr>
                      <w:rFonts w:ascii="Arial" w:hAnsi="Arial" w:cs="Arial"/>
                      <w:sz w:val="18"/>
                      <w:szCs w:val="18"/>
                    </w:rPr>
                  </w:pPr>
                  <w:r>
                    <w:rPr>
                      <w:rFonts w:ascii="Arial" w:hAnsi="Arial" w:cs="Arial"/>
                      <w:sz w:val="18"/>
                      <w:szCs w:val="18"/>
                    </w:rPr>
                    <w:t xml:space="preserve">Marks on </w:t>
                  </w:r>
                  <w:r w:rsidRPr="00F07ED7">
                    <w:rPr>
                      <w:rFonts w:ascii="Arial" w:hAnsi="Arial" w:cs="Arial"/>
                      <w:sz w:val="18"/>
                      <w:szCs w:val="18"/>
                    </w:rPr>
                    <w:t>roster are counted to arrive at a total number of free, reduced price, and full price rei</w:t>
                  </w:r>
                  <w:r>
                    <w:rPr>
                      <w:rFonts w:ascii="Arial" w:hAnsi="Arial" w:cs="Arial"/>
                      <w:sz w:val="18"/>
                      <w:szCs w:val="18"/>
                    </w:rPr>
                    <w:t xml:space="preserve">mbursable student meals </w:t>
                  </w:r>
                </w:p>
                <w:p w14:paraId="34FA7678" w14:textId="77777777" w:rsidR="00B01FE1" w:rsidRPr="00F07ED7" w:rsidRDefault="00B01FE1" w:rsidP="00B21861">
                  <w:pPr>
                    <w:rPr>
                      <w:rFonts w:ascii="Arial" w:hAnsi="Arial" w:cs="Arial"/>
                      <w:sz w:val="18"/>
                      <w:szCs w:val="18"/>
                    </w:rPr>
                  </w:pPr>
                  <w:r>
                    <w:rPr>
                      <w:rFonts w:ascii="Arial" w:hAnsi="Arial" w:cs="Arial"/>
                      <w:sz w:val="18"/>
                      <w:szCs w:val="18"/>
                    </w:rPr>
                    <w:t>served.</w:t>
                  </w:r>
                </w:p>
              </w:tc>
            </w:tr>
            <w:tr w:rsidR="00B01FE1" w:rsidRPr="00F07ED7" w14:paraId="46EADAC6" w14:textId="77777777" w:rsidTr="00B21861">
              <w:trPr>
                <w:trHeight w:val="161"/>
              </w:trPr>
              <w:tc>
                <w:tcPr>
                  <w:tcW w:w="271" w:type="dxa"/>
                </w:tcPr>
                <w:p w14:paraId="1451BF65" w14:textId="77777777" w:rsidR="00B01FE1" w:rsidRPr="00A50704" w:rsidRDefault="00B01FE1" w:rsidP="00B21861">
                  <w:pPr>
                    <w:rPr>
                      <w:rFonts w:ascii="Arial" w:hAnsi="Arial" w:cs="Arial"/>
                      <w:sz w:val="2"/>
                      <w:szCs w:val="2"/>
                    </w:rPr>
                  </w:pPr>
                </w:p>
              </w:tc>
              <w:tc>
                <w:tcPr>
                  <w:tcW w:w="303" w:type="dxa"/>
                  <w:tcBorders>
                    <w:top w:val="single" w:sz="4" w:space="0" w:color="auto"/>
                  </w:tcBorders>
                </w:tcPr>
                <w:p w14:paraId="1F2851BF" w14:textId="77777777" w:rsidR="00B01FE1" w:rsidRPr="00A50704" w:rsidRDefault="00B01FE1" w:rsidP="00B21861">
                  <w:pPr>
                    <w:rPr>
                      <w:rFonts w:ascii="Arial" w:hAnsi="Arial" w:cs="Arial"/>
                      <w:sz w:val="2"/>
                      <w:szCs w:val="2"/>
                    </w:rPr>
                  </w:pPr>
                </w:p>
              </w:tc>
              <w:tc>
                <w:tcPr>
                  <w:tcW w:w="10242" w:type="dxa"/>
                  <w:vMerge/>
                </w:tcPr>
                <w:p w14:paraId="68D4CDDF" w14:textId="77777777" w:rsidR="00B01FE1" w:rsidRPr="00F07ED7" w:rsidRDefault="00B01FE1" w:rsidP="00B21861">
                  <w:pPr>
                    <w:rPr>
                      <w:rFonts w:ascii="Arial" w:hAnsi="Arial" w:cs="Arial"/>
                      <w:sz w:val="18"/>
                      <w:szCs w:val="18"/>
                    </w:rPr>
                  </w:pPr>
                </w:p>
              </w:tc>
            </w:tr>
          </w:tbl>
          <w:p w14:paraId="3AD7B3F3" w14:textId="77777777" w:rsidR="00B01FE1" w:rsidRPr="0044591C" w:rsidRDefault="00B01FE1" w:rsidP="00B21861">
            <w:pPr>
              <w:tabs>
                <w:tab w:val="left" w:leader="dot" w:pos="9000"/>
                <w:tab w:val="right" w:pos="9360"/>
              </w:tabs>
              <w:suppressAutoHyphens/>
              <w:ind w:left="720" w:hanging="720"/>
              <w:rPr>
                <w:rFonts w:ascii="Arial" w:hAnsi="Arial" w:cs="Arial"/>
                <w:sz w:val="2"/>
                <w:szCs w:val="2"/>
              </w:rPr>
            </w:pPr>
          </w:p>
          <w:tbl>
            <w:tblPr>
              <w:tblW w:w="10483" w:type="dxa"/>
              <w:tblInd w:w="387" w:type="dxa"/>
              <w:tblLayout w:type="fixed"/>
              <w:tblCellMar>
                <w:left w:w="29" w:type="dxa"/>
                <w:right w:w="29" w:type="dxa"/>
              </w:tblCellMar>
              <w:tblLook w:val="04A0" w:firstRow="1" w:lastRow="0" w:firstColumn="1" w:lastColumn="0" w:noHBand="0" w:noVBand="1"/>
            </w:tblPr>
            <w:tblGrid>
              <w:gridCol w:w="269"/>
              <w:gridCol w:w="4834"/>
              <w:gridCol w:w="286"/>
              <w:gridCol w:w="895"/>
              <w:gridCol w:w="286"/>
              <w:gridCol w:w="2130"/>
              <w:gridCol w:w="286"/>
              <w:gridCol w:w="1497"/>
            </w:tblGrid>
            <w:tr w:rsidR="00B01FE1" w:rsidRPr="00F07ED7" w14:paraId="3FFBC9DC" w14:textId="77777777" w:rsidTr="00B21861">
              <w:trPr>
                <w:trHeight w:val="212"/>
              </w:trPr>
              <w:tc>
                <w:tcPr>
                  <w:tcW w:w="269" w:type="dxa"/>
                  <w:vAlign w:val="center"/>
                </w:tcPr>
                <w:p w14:paraId="001F38D7" w14:textId="77777777"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w:t>
                  </w:r>
                </w:p>
              </w:tc>
              <w:tc>
                <w:tcPr>
                  <w:tcW w:w="4834" w:type="dxa"/>
                  <w:tcBorders>
                    <w:right w:val="single" w:sz="4" w:space="0" w:color="auto"/>
                  </w:tcBorders>
                  <w:vAlign w:val="center"/>
                </w:tcPr>
                <w:p w14:paraId="48D42F20" w14:textId="77777777" w:rsidR="00B01FE1" w:rsidRPr="00F07ED7" w:rsidRDefault="00B01FE1" w:rsidP="00B21861">
                  <w:pPr>
                    <w:rPr>
                      <w:rFonts w:ascii="Arial" w:hAnsi="Arial" w:cs="Arial"/>
                      <w:sz w:val="18"/>
                      <w:szCs w:val="18"/>
                    </w:rPr>
                  </w:pPr>
                  <w:r w:rsidRPr="00F07ED7">
                    <w:rPr>
                      <w:rFonts w:ascii="Arial" w:hAnsi="Arial" w:cs="Arial"/>
                      <w:sz w:val="18"/>
                      <w:szCs w:val="18"/>
                    </w:rPr>
                    <w:t>Each student presents their meal card</w:t>
                  </w:r>
                  <w:r>
                    <w:rPr>
                      <w:rFonts w:ascii="Arial" w:hAnsi="Arial" w:cs="Arial"/>
                      <w:sz w:val="18"/>
                      <w:szCs w:val="18"/>
                    </w:rPr>
                    <w:t>, ticket or token to a</w:t>
                  </w:r>
                </w:p>
              </w:tc>
              <w:tc>
                <w:tcPr>
                  <w:tcW w:w="286" w:type="dxa"/>
                  <w:tcBorders>
                    <w:top w:val="single" w:sz="4" w:space="0" w:color="auto"/>
                    <w:left w:val="single" w:sz="4" w:space="0" w:color="auto"/>
                    <w:bottom w:val="single" w:sz="4" w:space="0" w:color="auto"/>
                    <w:right w:val="single" w:sz="4" w:space="0" w:color="auto"/>
                  </w:tcBorders>
                  <w:vAlign w:val="center"/>
                </w:tcPr>
                <w:p w14:paraId="0F20C01D" w14:textId="77777777" w:rsidR="00B01FE1" w:rsidRPr="00F07ED7" w:rsidRDefault="00B01FE1" w:rsidP="00B21861">
                  <w:pPr>
                    <w:rPr>
                      <w:rFonts w:ascii="Arial" w:hAnsi="Arial" w:cs="Arial"/>
                      <w:sz w:val="18"/>
                      <w:szCs w:val="18"/>
                    </w:rPr>
                  </w:pPr>
                </w:p>
              </w:tc>
              <w:tc>
                <w:tcPr>
                  <w:tcW w:w="895" w:type="dxa"/>
                  <w:tcBorders>
                    <w:left w:val="single" w:sz="4" w:space="0" w:color="auto"/>
                    <w:right w:val="single" w:sz="4" w:space="0" w:color="auto"/>
                  </w:tcBorders>
                  <w:vAlign w:val="center"/>
                </w:tcPr>
                <w:p w14:paraId="7676C018" w14:textId="77777777" w:rsidR="00B01FE1" w:rsidRPr="00F07ED7" w:rsidRDefault="00B01FE1" w:rsidP="00B21861">
                  <w:pPr>
                    <w:rPr>
                      <w:rFonts w:ascii="Arial" w:hAnsi="Arial" w:cs="Arial"/>
                      <w:sz w:val="18"/>
                      <w:szCs w:val="18"/>
                    </w:rPr>
                  </w:pPr>
                  <w:r>
                    <w:rPr>
                      <w:rFonts w:ascii="Arial" w:hAnsi="Arial" w:cs="Arial"/>
                      <w:sz w:val="18"/>
                      <w:szCs w:val="18"/>
                    </w:rPr>
                    <w:t>t</w:t>
                  </w:r>
                  <w:r w:rsidRPr="00F07ED7">
                    <w:rPr>
                      <w:rFonts w:ascii="Arial" w:hAnsi="Arial" w:cs="Arial"/>
                      <w:sz w:val="18"/>
                      <w:szCs w:val="18"/>
                    </w:rPr>
                    <w:t>eacher</w:t>
                  </w:r>
                </w:p>
              </w:tc>
              <w:tc>
                <w:tcPr>
                  <w:tcW w:w="286" w:type="dxa"/>
                  <w:tcBorders>
                    <w:top w:val="single" w:sz="4" w:space="0" w:color="auto"/>
                    <w:left w:val="single" w:sz="4" w:space="0" w:color="auto"/>
                    <w:bottom w:val="single" w:sz="4" w:space="0" w:color="auto"/>
                    <w:right w:val="single" w:sz="4" w:space="0" w:color="auto"/>
                  </w:tcBorders>
                  <w:vAlign w:val="center"/>
                </w:tcPr>
                <w:p w14:paraId="44B45553" w14:textId="77777777" w:rsidR="00B01FE1" w:rsidRPr="00F07ED7" w:rsidRDefault="00B01FE1" w:rsidP="00B21861">
                  <w:pPr>
                    <w:rPr>
                      <w:rFonts w:ascii="Arial" w:hAnsi="Arial" w:cs="Arial"/>
                      <w:sz w:val="18"/>
                      <w:szCs w:val="18"/>
                    </w:rPr>
                  </w:pPr>
                </w:p>
              </w:tc>
              <w:tc>
                <w:tcPr>
                  <w:tcW w:w="2130" w:type="dxa"/>
                  <w:tcBorders>
                    <w:left w:val="single" w:sz="4" w:space="0" w:color="auto"/>
                    <w:right w:val="single" w:sz="4" w:space="0" w:color="auto"/>
                  </w:tcBorders>
                  <w:vAlign w:val="center"/>
                </w:tcPr>
                <w:p w14:paraId="553A2DB0" w14:textId="77777777"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ood service employee</w:t>
                  </w:r>
                </w:p>
              </w:tc>
              <w:tc>
                <w:tcPr>
                  <w:tcW w:w="286" w:type="dxa"/>
                  <w:tcBorders>
                    <w:top w:val="single" w:sz="4" w:space="0" w:color="auto"/>
                    <w:left w:val="single" w:sz="4" w:space="0" w:color="auto"/>
                    <w:bottom w:val="single" w:sz="4" w:space="0" w:color="auto"/>
                    <w:right w:val="single" w:sz="4" w:space="0" w:color="auto"/>
                  </w:tcBorders>
                  <w:vAlign w:val="center"/>
                </w:tcPr>
                <w:p w14:paraId="33F79F4A" w14:textId="77777777" w:rsidR="00B01FE1" w:rsidRPr="00F07ED7" w:rsidRDefault="00B01FE1" w:rsidP="00B21861">
                  <w:pPr>
                    <w:rPr>
                      <w:rFonts w:ascii="Arial" w:hAnsi="Arial" w:cs="Arial"/>
                      <w:sz w:val="18"/>
                      <w:szCs w:val="18"/>
                    </w:rPr>
                  </w:pPr>
                </w:p>
              </w:tc>
              <w:tc>
                <w:tcPr>
                  <w:tcW w:w="1497" w:type="dxa"/>
                  <w:tcBorders>
                    <w:left w:val="single" w:sz="4" w:space="0" w:color="auto"/>
                  </w:tcBorders>
                  <w:vAlign w:val="center"/>
                </w:tcPr>
                <w:p w14:paraId="3DA6B85E"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w:t>
                  </w:r>
                </w:p>
              </w:tc>
            </w:tr>
          </w:tbl>
          <w:p w14:paraId="397BE359" w14:textId="77777777" w:rsidR="00B01FE1" w:rsidRPr="0044591C" w:rsidRDefault="00B01FE1" w:rsidP="00B21861">
            <w:pPr>
              <w:tabs>
                <w:tab w:val="left" w:leader="dot" w:pos="9000"/>
                <w:tab w:val="right" w:pos="9360"/>
              </w:tabs>
              <w:suppressAutoHyphens/>
              <w:ind w:left="720" w:hanging="720"/>
              <w:rPr>
                <w:rFonts w:ascii="Arial" w:hAnsi="Arial" w:cs="Arial"/>
                <w:sz w:val="4"/>
                <w:szCs w:val="4"/>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10205"/>
            </w:tblGrid>
            <w:tr w:rsidR="00B01FE1" w:rsidRPr="00F07ED7" w14:paraId="062E677A" w14:textId="77777777" w:rsidTr="00B21861">
              <w:trPr>
                <w:trHeight w:val="212"/>
              </w:trPr>
              <w:tc>
                <w:tcPr>
                  <w:tcW w:w="269" w:type="dxa"/>
                  <w:vAlign w:val="center"/>
                </w:tcPr>
                <w:p w14:paraId="60CDB2C9" w14:textId="77777777" w:rsidR="00B01FE1" w:rsidRPr="00F07ED7" w:rsidRDefault="00B01FE1" w:rsidP="00B21861">
                  <w:pPr>
                    <w:rPr>
                      <w:rFonts w:ascii="Arial" w:hAnsi="Arial" w:cs="Arial"/>
                      <w:sz w:val="18"/>
                      <w:szCs w:val="18"/>
                    </w:rPr>
                  </w:pPr>
                </w:p>
              </w:tc>
              <w:tc>
                <w:tcPr>
                  <w:tcW w:w="10205" w:type="dxa"/>
                  <w:vAlign w:val="center"/>
                </w:tcPr>
                <w:p w14:paraId="4E50A09C"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t the point of service after a reimbursable meal is served/selected.</w:t>
                  </w:r>
                </w:p>
              </w:tc>
            </w:tr>
          </w:tbl>
          <w:p w14:paraId="3D446EE4"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10448" w:type="dxa"/>
              <w:tblInd w:w="387" w:type="dxa"/>
              <w:tblLayout w:type="fixed"/>
              <w:tblCellMar>
                <w:left w:w="29" w:type="dxa"/>
                <w:right w:w="29" w:type="dxa"/>
              </w:tblCellMar>
              <w:tblLook w:val="04A0" w:firstRow="1" w:lastRow="0" w:firstColumn="1" w:lastColumn="0" w:noHBand="0" w:noVBand="1"/>
            </w:tblPr>
            <w:tblGrid>
              <w:gridCol w:w="269"/>
              <w:gridCol w:w="4834"/>
              <w:gridCol w:w="269"/>
              <w:gridCol w:w="895"/>
              <w:gridCol w:w="286"/>
              <w:gridCol w:w="2130"/>
              <w:gridCol w:w="286"/>
              <w:gridCol w:w="1479"/>
            </w:tblGrid>
            <w:tr w:rsidR="00B01FE1" w:rsidRPr="00F07ED7" w14:paraId="460BE9A1" w14:textId="77777777" w:rsidTr="00B21861">
              <w:trPr>
                <w:trHeight w:val="212"/>
              </w:trPr>
              <w:tc>
                <w:tcPr>
                  <w:tcW w:w="269" w:type="dxa"/>
                  <w:vAlign w:val="center"/>
                </w:tcPr>
                <w:p w14:paraId="055EE3D1" w14:textId="77777777" w:rsidR="00B01FE1" w:rsidRPr="00F07ED7" w:rsidRDefault="00B01FE1" w:rsidP="00B21861">
                  <w:pPr>
                    <w:rPr>
                      <w:rFonts w:ascii="Arial" w:hAnsi="Arial" w:cs="Arial"/>
                      <w:sz w:val="18"/>
                      <w:szCs w:val="18"/>
                    </w:rPr>
                  </w:pPr>
                  <w:r>
                    <w:rPr>
                      <w:rFonts w:ascii="Arial" w:hAnsi="Arial" w:cs="Arial"/>
                      <w:sz w:val="18"/>
                      <w:szCs w:val="18"/>
                    </w:rPr>
                    <w:t>g</w:t>
                  </w:r>
                  <w:r w:rsidRPr="00F07ED7">
                    <w:rPr>
                      <w:rFonts w:ascii="Arial" w:hAnsi="Arial" w:cs="Arial"/>
                      <w:sz w:val="18"/>
                      <w:szCs w:val="18"/>
                    </w:rPr>
                    <w:t>.</w:t>
                  </w:r>
                </w:p>
              </w:tc>
              <w:tc>
                <w:tcPr>
                  <w:tcW w:w="4834" w:type="dxa"/>
                  <w:tcBorders>
                    <w:right w:val="single" w:sz="4" w:space="0" w:color="auto"/>
                  </w:tcBorders>
                  <w:vAlign w:val="center"/>
                </w:tcPr>
                <w:p w14:paraId="24568B3D" w14:textId="77777777" w:rsidR="00B01FE1" w:rsidRPr="00F07ED7" w:rsidRDefault="00B01FE1" w:rsidP="00B21861">
                  <w:pPr>
                    <w:rPr>
                      <w:rFonts w:ascii="Arial" w:hAnsi="Arial" w:cs="Arial"/>
                      <w:sz w:val="18"/>
                      <w:szCs w:val="18"/>
                    </w:rPr>
                  </w:pPr>
                  <w:r w:rsidRPr="00F07ED7">
                    <w:rPr>
                      <w:rFonts w:ascii="Arial" w:hAnsi="Arial" w:cs="Arial"/>
                      <w:sz w:val="18"/>
                      <w:szCs w:val="18"/>
                    </w:rPr>
                    <w:t>Each student presents their meal card, ticket, or tok</w:t>
                  </w:r>
                  <w:r>
                    <w:rPr>
                      <w:rFonts w:ascii="Arial" w:hAnsi="Arial" w:cs="Arial"/>
                      <w:sz w:val="18"/>
                      <w:szCs w:val="18"/>
                    </w:rPr>
                    <w:t xml:space="preserve">en to a </w:t>
                  </w:r>
                </w:p>
              </w:tc>
              <w:tc>
                <w:tcPr>
                  <w:tcW w:w="269" w:type="dxa"/>
                  <w:tcBorders>
                    <w:top w:val="single" w:sz="4" w:space="0" w:color="auto"/>
                    <w:left w:val="single" w:sz="4" w:space="0" w:color="auto"/>
                    <w:bottom w:val="single" w:sz="4" w:space="0" w:color="auto"/>
                    <w:right w:val="single" w:sz="4" w:space="0" w:color="auto"/>
                  </w:tcBorders>
                  <w:vAlign w:val="center"/>
                </w:tcPr>
                <w:p w14:paraId="2728737C" w14:textId="77777777" w:rsidR="00B01FE1" w:rsidRPr="00F07ED7" w:rsidRDefault="00B01FE1" w:rsidP="00B21861">
                  <w:pPr>
                    <w:rPr>
                      <w:rFonts w:ascii="Arial" w:hAnsi="Arial" w:cs="Arial"/>
                      <w:sz w:val="18"/>
                      <w:szCs w:val="18"/>
                    </w:rPr>
                  </w:pPr>
                </w:p>
              </w:tc>
              <w:tc>
                <w:tcPr>
                  <w:tcW w:w="895" w:type="dxa"/>
                  <w:tcBorders>
                    <w:left w:val="single" w:sz="4" w:space="0" w:color="auto"/>
                    <w:right w:val="single" w:sz="4" w:space="0" w:color="auto"/>
                  </w:tcBorders>
                  <w:vAlign w:val="center"/>
                </w:tcPr>
                <w:p w14:paraId="55E32B18" w14:textId="77777777" w:rsidR="00B01FE1" w:rsidRPr="00F07ED7" w:rsidRDefault="00B01FE1" w:rsidP="00B21861">
                  <w:pPr>
                    <w:rPr>
                      <w:rFonts w:ascii="Arial" w:hAnsi="Arial" w:cs="Arial"/>
                      <w:sz w:val="18"/>
                      <w:szCs w:val="18"/>
                    </w:rPr>
                  </w:pPr>
                  <w:r>
                    <w:rPr>
                      <w:rFonts w:ascii="Arial" w:hAnsi="Arial" w:cs="Arial"/>
                      <w:sz w:val="18"/>
                      <w:szCs w:val="18"/>
                    </w:rPr>
                    <w:t>t</w:t>
                  </w:r>
                  <w:r w:rsidRPr="00F07ED7">
                    <w:rPr>
                      <w:rFonts w:ascii="Arial" w:hAnsi="Arial" w:cs="Arial"/>
                      <w:sz w:val="18"/>
                      <w:szCs w:val="18"/>
                    </w:rPr>
                    <w:t>eacher</w:t>
                  </w:r>
                </w:p>
              </w:tc>
              <w:tc>
                <w:tcPr>
                  <w:tcW w:w="286" w:type="dxa"/>
                  <w:tcBorders>
                    <w:top w:val="single" w:sz="4" w:space="0" w:color="auto"/>
                    <w:left w:val="single" w:sz="4" w:space="0" w:color="auto"/>
                    <w:bottom w:val="single" w:sz="4" w:space="0" w:color="auto"/>
                    <w:right w:val="single" w:sz="4" w:space="0" w:color="auto"/>
                  </w:tcBorders>
                  <w:vAlign w:val="center"/>
                </w:tcPr>
                <w:p w14:paraId="06F929C3" w14:textId="77777777" w:rsidR="00B01FE1" w:rsidRPr="00F07ED7" w:rsidRDefault="00B01FE1" w:rsidP="00B21861">
                  <w:pPr>
                    <w:rPr>
                      <w:rFonts w:ascii="Arial" w:hAnsi="Arial" w:cs="Arial"/>
                      <w:sz w:val="18"/>
                      <w:szCs w:val="18"/>
                    </w:rPr>
                  </w:pPr>
                </w:p>
              </w:tc>
              <w:tc>
                <w:tcPr>
                  <w:tcW w:w="2130" w:type="dxa"/>
                  <w:tcBorders>
                    <w:left w:val="single" w:sz="4" w:space="0" w:color="auto"/>
                    <w:right w:val="single" w:sz="4" w:space="0" w:color="auto"/>
                  </w:tcBorders>
                  <w:vAlign w:val="center"/>
                </w:tcPr>
                <w:p w14:paraId="1FC3E2DA" w14:textId="77777777" w:rsidR="00B01FE1" w:rsidRPr="00F07ED7" w:rsidRDefault="00B01FE1" w:rsidP="00B21861">
                  <w:pPr>
                    <w:rPr>
                      <w:rFonts w:ascii="Arial" w:hAnsi="Arial" w:cs="Arial"/>
                      <w:sz w:val="18"/>
                      <w:szCs w:val="18"/>
                    </w:rPr>
                  </w:pPr>
                  <w:r>
                    <w:rPr>
                      <w:rFonts w:ascii="Arial" w:hAnsi="Arial" w:cs="Arial"/>
                      <w:sz w:val="18"/>
                      <w:szCs w:val="18"/>
                    </w:rPr>
                    <w:t>f</w:t>
                  </w:r>
                  <w:r w:rsidRPr="00F07ED7">
                    <w:rPr>
                      <w:rFonts w:ascii="Arial" w:hAnsi="Arial" w:cs="Arial"/>
                      <w:sz w:val="18"/>
                      <w:szCs w:val="18"/>
                    </w:rPr>
                    <w:t>ood service employee</w:t>
                  </w:r>
                </w:p>
              </w:tc>
              <w:tc>
                <w:tcPr>
                  <w:tcW w:w="286" w:type="dxa"/>
                  <w:tcBorders>
                    <w:top w:val="single" w:sz="4" w:space="0" w:color="auto"/>
                    <w:left w:val="single" w:sz="4" w:space="0" w:color="auto"/>
                    <w:bottom w:val="single" w:sz="4" w:space="0" w:color="auto"/>
                    <w:right w:val="single" w:sz="4" w:space="0" w:color="auto"/>
                  </w:tcBorders>
                  <w:vAlign w:val="center"/>
                </w:tcPr>
                <w:p w14:paraId="38E283D6" w14:textId="77777777" w:rsidR="00B01FE1" w:rsidRPr="00F07ED7" w:rsidRDefault="00B01FE1" w:rsidP="00B21861">
                  <w:pPr>
                    <w:rPr>
                      <w:rFonts w:ascii="Arial" w:hAnsi="Arial" w:cs="Arial"/>
                      <w:sz w:val="18"/>
                      <w:szCs w:val="18"/>
                    </w:rPr>
                  </w:pPr>
                </w:p>
              </w:tc>
              <w:tc>
                <w:tcPr>
                  <w:tcW w:w="1479" w:type="dxa"/>
                  <w:tcBorders>
                    <w:left w:val="single" w:sz="4" w:space="0" w:color="auto"/>
                  </w:tcBorders>
                  <w:vAlign w:val="center"/>
                </w:tcPr>
                <w:p w14:paraId="64E87CE2"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w:t>
                  </w:r>
                </w:p>
              </w:tc>
            </w:tr>
          </w:tbl>
          <w:p w14:paraId="520EA52C" w14:textId="77777777" w:rsidR="00B01FE1" w:rsidRPr="0044591C" w:rsidRDefault="00B01FE1" w:rsidP="00B21861">
            <w:pPr>
              <w:tabs>
                <w:tab w:val="left" w:leader="dot" w:pos="9000"/>
                <w:tab w:val="right" w:pos="9360"/>
              </w:tabs>
              <w:suppressAutoHyphens/>
              <w:ind w:left="720" w:hanging="720"/>
              <w:rPr>
                <w:rFonts w:ascii="Arial" w:hAnsi="Arial" w:cs="Arial"/>
                <w:sz w:val="4"/>
                <w:szCs w:val="4"/>
              </w:rPr>
            </w:pPr>
          </w:p>
          <w:tbl>
            <w:tblPr>
              <w:tblW w:w="10474" w:type="dxa"/>
              <w:tblInd w:w="387" w:type="dxa"/>
              <w:tblLayout w:type="fixed"/>
              <w:tblCellMar>
                <w:left w:w="29" w:type="dxa"/>
                <w:right w:w="29" w:type="dxa"/>
              </w:tblCellMar>
              <w:tblLook w:val="04A0" w:firstRow="1" w:lastRow="0" w:firstColumn="1" w:lastColumn="0" w:noHBand="0" w:noVBand="1"/>
            </w:tblPr>
            <w:tblGrid>
              <w:gridCol w:w="269"/>
              <w:gridCol w:w="10205"/>
            </w:tblGrid>
            <w:tr w:rsidR="00B01FE1" w:rsidRPr="00F07ED7" w14:paraId="206C680F" w14:textId="77777777" w:rsidTr="00B21861">
              <w:trPr>
                <w:trHeight w:val="200"/>
              </w:trPr>
              <w:tc>
                <w:tcPr>
                  <w:tcW w:w="269" w:type="dxa"/>
                </w:tcPr>
                <w:p w14:paraId="16E3611A" w14:textId="77777777" w:rsidR="00B01FE1" w:rsidRPr="00F07ED7" w:rsidRDefault="00B01FE1" w:rsidP="00B21861">
                  <w:pPr>
                    <w:rPr>
                      <w:rFonts w:ascii="Arial" w:hAnsi="Arial" w:cs="Arial"/>
                      <w:sz w:val="18"/>
                      <w:szCs w:val="18"/>
                    </w:rPr>
                  </w:pPr>
                </w:p>
              </w:tc>
              <w:tc>
                <w:tcPr>
                  <w:tcW w:w="10205" w:type="dxa"/>
                </w:tcPr>
                <w:p w14:paraId="2C10ED4D" w14:textId="77777777" w:rsidR="00B01FE1" w:rsidRPr="00F07ED7" w:rsidRDefault="00B01FE1" w:rsidP="00B21861">
                  <w:pPr>
                    <w:rPr>
                      <w:rFonts w:ascii="Arial" w:hAnsi="Arial" w:cs="Arial"/>
                      <w:sz w:val="18"/>
                      <w:szCs w:val="18"/>
                    </w:rPr>
                  </w:pPr>
                  <w:r>
                    <w:rPr>
                      <w:rFonts w:ascii="Arial" w:hAnsi="Arial" w:cs="Arial"/>
                      <w:sz w:val="18"/>
                      <w:szCs w:val="18"/>
                    </w:rPr>
                    <w:t>b</w:t>
                  </w:r>
                  <w:r w:rsidRPr="00F07ED7">
                    <w:rPr>
                      <w:rFonts w:ascii="Arial" w:hAnsi="Arial" w:cs="Arial"/>
                      <w:sz w:val="18"/>
                      <w:szCs w:val="18"/>
                    </w:rPr>
                    <w:t xml:space="preserve">efore a reimbursable meal is served/selected.  </w:t>
                  </w:r>
                  <w:r w:rsidRPr="001A132C">
                    <w:rPr>
                      <w:rFonts w:ascii="Arial" w:hAnsi="Arial" w:cs="Arial"/>
                      <w:b/>
                      <w:sz w:val="18"/>
                      <w:szCs w:val="18"/>
                    </w:rPr>
                    <w:t>(Requires State Agency approval.)</w:t>
                  </w:r>
                </w:p>
              </w:tc>
            </w:tr>
          </w:tbl>
          <w:p w14:paraId="79E0CD0E"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2775"/>
              <w:gridCol w:w="7101"/>
            </w:tblGrid>
            <w:tr w:rsidR="00B01FE1" w:rsidRPr="00F07ED7" w14:paraId="66704DC5" w14:textId="77777777" w:rsidTr="00B21861">
              <w:trPr>
                <w:trHeight w:val="200"/>
              </w:trPr>
              <w:tc>
                <w:tcPr>
                  <w:tcW w:w="269" w:type="dxa"/>
                  <w:tcBorders>
                    <w:right w:val="single" w:sz="4" w:space="0" w:color="auto"/>
                  </w:tcBorders>
                  <w:vAlign w:val="center"/>
                </w:tcPr>
                <w:p w14:paraId="40278879" w14:textId="77777777" w:rsidR="00B01FE1" w:rsidRPr="00F07ED7" w:rsidRDefault="00B01FE1" w:rsidP="00B21861">
                  <w:pPr>
                    <w:rPr>
                      <w:rFonts w:ascii="Arial" w:hAnsi="Arial" w:cs="Arial"/>
                      <w:sz w:val="18"/>
                      <w:szCs w:val="18"/>
                    </w:rPr>
                  </w:pPr>
                  <w:r>
                    <w:rPr>
                      <w:rFonts w:ascii="Arial" w:hAnsi="Arial" w:cs="Arial"/>
                      <w:sz w:val="18"/>
                      <w:szCs w:val="18"/>
                    </w:rPr>
                    <w:t>h</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47AB637F" w14:textId="77777777" w:rsidR="00B01FE1" w:rsidRPr="00F07ED7" w:rsidRDefault="00B01FE1" w:rsidP="00B21861">
                  <w:pPr>
                    <w:rPr>
                      <w:rFonts w:ascii="Arial" w:hAnsi="Arial" w:cs="Arial"/>
                      <w:sz w:val="18"/>
                      <w:szCs w:val="18"/>
                    </w:rPr>
                  </w:pPr>
                </w:p>
              </w:tc>
              <w:tc>
                <w:tcPr>
                  <w:tcW w:w="2775" w:type="dxa"/>
                  <w:tcBorders>
                    <w:left w:val="single" w:sz="4" w:space="0" w:color="auto"/>
                  </w:tcBorders>
                  <w:vAlign w:val="center"/>
                </w:tcPr>
                <w:p w14:paraId="1514DB4D" w14:textId="77777777" w:rsidR="00B01FE1" w:rsidRPr="00F07ED7" w:rsidRDefault="00B01FE1" w:rsidP="00B21861">
                  <w:pPr>
                    <w:rPr>
                      <w:rFonts w:ascii="Arial" w:hAnsi="Arial" w:cs="Arial"/>
                      <w:sz w:val="18"/>
                      <w:szCs w:val="18"/>
                    </w:rPr>
                  </w:pPr>
                  <w:r w:rsidRPr="00F07ED7">
                    <w:rPr>
                      <w:rFonts w:ascii="Arial" w:hAnsi="Arial" w:cs="Arial"/>
                      <w:sz w:val="18"/>
                      <w:szCs w:val="18"/>
                    </w:rPr>
                    <w:t>A</w:t>
                  </w:r>
                  <w:r>
                    <w:rPr>
                      <w:rFonts w:ascii="Arial" w:hAnsi="Arial" w:cs="Arial"/>
                      <w:sz w:val="18"/>
                      <w:szCs w:val="18"/>
                    </w:rPr>
                    <w:t>nother method is used.  Explain:</w:t>
                  </w:r>
                </w:p>
              </w:tc>
              <w:tc>
                <w:tcPr>
                  <w:tcW w:w="7101" w:type="dxa"/>
                  <w:tcBorders>
                    <w:bottom w:val="single" w:sz="4" w:space="0" w:color="auto"/>
                  </w:tcBorders>
                  <w:vAlign w:val="center"/>
                </w:tcPr>
                <w:p w14:paraId="5C2DDC7B" w14:textId="77777777" w:rsidR="00B01FE1" w:rsidRPr="00F07ED7" w:rsidRDefault="00B01FE1" w:rsidP="00B21861">
                  <w:pPr>
                    <w:rPr>
                      <w:rFonts w:ascii="Arial" w:hAnsi="Arial" w:cs="Arial"/>
                      <w:sz w:val="18"/>
                      <w:szCs w:val="18"/>
                    </w:rPr>
                  </w:pPr>
                </w:p>
              </w:tc>
            </w:tr>
          </w:tbl>
          <w:p w14:paraId="7D647EC4"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7E0DE44F" w14:textId="77777777" w:rsidTr="00B21861">
              <w:trPr>
                <w:trHeight w:val="212"/>
              </w:trPr>
              <w:tc>
                <w:tcPr>
                  <w:tcW w:w="269" w:type="dxa"/>
                  <w:tcBorders>
                    <w:right w:val="single" w:sz="4" w:space="0" w:color="auto"/>
                  </w:tcBorders>
                  <w:vAlign w:val="center"/>
                </w:tcPr>
                <w:p w14:paraId="13601D3E" w14:textId="77777777" w:rsidR="00B01FE1" w:rsidRPr="00F07ED7" w:rsidRDefault="00B01FE1" w:rsidP="00B21861">
                  <w:pPr>
                    <w:rPr>
                      <w:rFonts w:ascii="Arial" w:hAnsi="Arial" w:cs="Arial"/>
                      <w:sz w:val="18"/>
                      <w:szCs w:val="18"/>
                    </w:rPr>
                  </w:pPr>
                  <w:proofErr w:type="spellStart"/>
                  <w:r>
                    <w:rPr>
                      <w:rFonts w:ascii="Arial" w:hAnsi="Arial" w:cs="Arial"/>
                      <w:sz w:val="18"/>
                      <w:szCs w:val="18"/>
                    </w:rPr>
                    <w:t>i</w:t>
                  </w:r>
                  <w:proofErr w:type="spellEnd"/>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694E86B3"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04925D31" w14:textId="77777777" w:rsidR="00B01FE1" w:rsidRPr="00F07ED7" w:rsidRDefault="00B01FE1" w:rsidP="00B21861">
                  <w:pPr>
                    <w:rPr>
                      <w:rFonts w:ascii="Arial" w:hAnsi="Arial" w:cs="Arial"/>
                      <w:sz w:val="18"/>
                      <w:szCs w:val="18"/>
                    </w:rPr>
                  </w:pPr>
                  <w:r w:rsidRPr="00F07ED7">
                    <w:rPr>
                      <w:rFonts w:ascii="Arial" w:hAnsi="Arial" w:cs="Arial"/>
                      <w:sz w:val="18"/>
                      <w:szCs w:val="18"/>
                    </w:rPr>
                    <w:t>Meals are monitored for compliance to the meal pattern.</w:t>
                  </w:r>
                </w:p>
              </w:tc>
            </w:tr>
          </w:tbl>
          <w:p w14:paraId="75FC9DC9"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7B14D679" w14:textId="77777777" w:rsidTr="00B21861">
              <w:trPr>
                <w:trHeight w:val="212"/>
              </w:trPr>
              <w:tc>
                <w:tcPr>
                  <w:tcW w:w="269" w:type="dxa"/>
                  <w:tcBorders>
                    <w:right w:val="single" w:sz="4" w:space="0" w:color="auto"/>
                  </w:tcBorders>
                  <w:vAlign w:val="center"/>
                </w:tcPr>
                <w:p w14:paraId="773E2838" w14:textId="77777777" w:rsidR="00B01FE1" w:rsidRPr="00F07ED7" w:rsidRDefault="00B01FE1" w:rsidP="00B21861">
                  <w:pPr>
                    <w:rPr>
                      <w:rFonts w:ascii="Arial" w:hAnsi="Arial" w:cs="Arial"/>
                      <w:sz w:val="18"/>
                      <w:szCs w:val="18"/>
                    </w:rPr>
                  </w:pPr>
                  <w:r>
                    <w:rPr>
                      <w:rFonts w:ascii="Arial" w:hAnsi="Arial" w:cs="Arial"/>
                      <w:sz w:val="18"/>
                      <w:szCs w:val="18"/>
                    </w:rPr>
                    <w:t>j</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2699E475"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78DE1692" w14:textId="77777777" w:rsidR="00B01FE1" w:rsidRPr="00F07ED7" w:rsidRDefault="00B01FE1" w:rsidP="00B21861">
                  <w:pPr>
                    <w:rPr>
                      <w:rFonts w:ascii="Arial" w:hAnsi="Arial" w:cs="Arial"/>
                      <w:sz w:val="18"/>
                      <w:szCs w:val="18"/>
                    </w:rPr>
                  </w:pPr>
                  <w:r w:rsidRPr="00F07ED7">
                    <w:rPr>
                      <w:rFonts w:ascii="Arial" w:hAnsi="Arial" w:cs="Arial"/>
                      <w:sz w:val="18"/>
                      <w:szCs w:val="18"/>
                    </w:rPr>
                    <w:t>All students eligible for free or reduced price meals have access to all serving areas offering a reimbursable meal.</w:t>
                  </w:r>
                </w:p>
              </w:tc>
            </w:tr>
            <w:tr w:rsidR="00B01FE1" w:rsidRPr="00F07ED7" w14:paraId="4EC713BD" w14:textId="77777777" w:rsidTr="00B21861">
              <w:trPr>
                <w:trHeight w:val="212"/>
              </w:trPr>
              <w:tc>
                <w:tcPr>
                  <w:tcW w:w="10414" w:type="dxa"/>
                  <w:gridSpan w:val="3"/>
                  <w:vAlign w:val="center"/>
                </w:tcPr>
                <w:p w14:paraId="6974CE79" w14:textId="77777777" w:rsidR="00B01FE1" w:rsidRDefault="00B01FE1" w:rsidP="00B21861">
                  <w:pPr>
                    <w:rPr>
                      <w:rFonts w:ascii="Arial" w:hAnsi="Arial" w:cs="Arial"/>
                      <w:sz w:val="6"/>
                      <w:szCs w:val="6"/>
                    </w:rPr>
                  </w:pPr>
                </w:p>
                <w:p w14:paraId="4121F52A" w14:textId="77777777" w:rsidR="00B01FE1" w:rsidRPr="00A77629" w:rsidRDefault="00B01FE1" w:rsidP="00B21861">
                  <w:pPr>
                    <w:rPr>
                      <w:rFonts w:ascii="Arial" w:hAnsi="Arial" w:cs="Arial"/>
                      <w:sz w:val="6"/>
                      <w:szCs w:val="6"/>
                    </w:rPr>
                  </w:pPr>
                </w:p>
              </w:tc>
            </w:tr>
          </w:tbl>
          <w:p w14:paraId="464D1E70" w14:textId="77777777"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r w:rsidR="00B01FE1" w14:paraId="60F05AB4" w14:textId="77777777" w:rsidTr="00B21861">
        <w:trPr>
          <w:trHeight w:val="206"/>
        </w:trPr>
        <w:tc>
          <w:tcPr>
            <w:tcW w:w="11178" w:type="dxa"/>
            <w:shd w:val="clear" w:color="auto" w:fill="000000"/>
          </w:tcPr>
          <w:p w14:paraId="6066C069"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V</w:t>
            </w:r>
          </w:p>
        </w:tc>
      </w:tr>
      <w:tr w:rsidR="00B01FE1" w14:paraId="4CF3253B" w14:textId="77777777" w:rsidTr="00B21861">
        <w:trPr>
          <w:trHeight w:val="206"/>
        </w:trPr>
        <w:tc>
          <w:tcPr>
            <w:tcW w:w="11178" w:type="dxa"/>
            <w:shd w:val="clear" w:color="auto" w:fill="auto"/>
          </w:tcPr>
          <w:p w14:paraId="7FD48E11" w14:textId="77777777" w:rsidR="00B01FE1" w:rsidRPr="0044591C" w:rsidRDefault="00B01FE1" w:rsidP="00B21861">
            <w:pPr>
              <w:tabs>
                <w:tab w:val="left" w:leader="dot" w:pos="9000"/>
                <w:tab w:val="right" w:pos="9360"/>
              </w:tabs>
              <w:suppressAutoHyphens/>
              <w:ind w:left="61" w:firstLine="90"/>
              <w:rPr>
                <w:rFonts w:ascii="Arial" w:hAnsi="Arial" w:cs="Arial"/>
                <w:b/>
                <w:sz w:val="10"/>
                <w:szCs w:val="10"/>
              </w:rPr>
            </w:pPr>
          </w:p>
          <w:p w14:paraId="185B2AD9" w14:textId="77777777" w:rsidR="00B01FE1" w:rsidRPr="0044591C" w:rsidRDefault="00B01FE1" w:rsidP="00B21861">
            <w:pPr>
              <w:tabs>
                <w:tab w:val="left" w:leader="dot" w:pos="9000"/>
                <w:tab w:val="right" w:pos="9360"/>
              </w:tabs>
              <w:suppressAutoHyphens/>
              <w:ind w:left="61" w:hanging="61"/>
              <w:rPr>
                <w:rFonts w:ascii="Arial" w:hAnsi="Arial" w:cs="Arial"/>
                <w:b/>
                <w:sz w:val="18"/>
                <w:szCs w:val="18"/>
              </w:rPr>
            </w:pPr>
            <w:r w:rsidRPr="0044591C">
              <w:rPr>
                <w:rFonts w:ascii="Arial" w:hAnsi="Arial" w:cs="Arial"/>
                <w:b/>
                <w:sz w:val="18"/>
                <w:szCs w:val="18"/>
              </w:rPr>
              <w:t>Computerized point of sale systems (check all that apply)</w:t>
            </w:r>
          </w:p>
          <w:p w14:paraId="7C87864B" w14:textId="77777777" w:rsidR="00B01FE1" w:rsidRPr="0044591C" w:rsidRDefault="00B01FE1" w:rsidP="00B21861">
            <w:pPr>
              <w:tabs>
                <w:tab w:val="left" w:leader="dot" w:pos="9000"/>
                <w:tab w:val="right" w:pos="9360"/>
              </w:tabs>
              <w:suppressAutoHyphens/>
              <w:ind w:left="360" w:hanging="720"/>
              <w:rPr>
                <w:rFonts w:ascii="Arial" w:hAnsi="Arial" w:cs="Arial"/>
                <w:b/>
                <w:sz w:val="12"/>
                <w:szCs w:val="12"/>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3849"/>
              <w:gridCol w:w="6026"/>
            </w:tblGrid>
            <w:tr w:rsidR="00B01FE1" w:rsidRPr="00F07ED7" w14:paraId="0A150F79" w14:textId="77777777" w:rsidTr="00B21861">
              <w:trPr>
                <w:trHeight w:val="200"/>
              </w:trPr>
              <w:tc>
                <w:tcPr>
                  <w:tcW w:w="269" w:type="dxa"/>
                  <w:tcBorders>
                    <w:right w:val="single" w:sz="4" w:space="0" w:color="auto"/>
                  </w:tcBorders>
                  <w:vAlign w:val="center"/>
                </w:tcPr>
                <w:p w14:paraId="7637E5AD" w14:textId="77777777"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269" w:type="dxa"/>
                  <w:tcBorders>
                    <w:top w:val="single" w:sz="4" w:space="0" w:color="auto"/>
                    <w:left w:val="single" w:sz="4" w:space="0" w:color="auto"/>
                    <w:bottom w:val="single" w:sz="4" w:space="0" w:color="auto"/>
                    <w:right w:val="single" w:sz="4" w:space="0" w:color="auto"/>
                  </w:tcBorders>
                  <w:vAlign w:val="center"/>
                </w:tcPr>
                <w:p w14:paraId="5973168E" w14:textId="77777777" w:rsidR="00B01FE1" w:rsidRPr="00F07ED7" w:rsidRDefault="00B01FE1" w:rsidP="00B21861">
                  <w:pPr>
                    <w:rPr>
                      <w:rFonts w:ascii="Arial" w:hAnsi="Arial" w:cs="Arial"/>
                      <w:sz w:val="18"/>
                      <w:szCs w:val="18"/>
                    </w:rPr>
                  </w:pPr>
                </w:p>
              </w:tc>
              <w:tc>
                <w:tcPr>
                  <w:tcW w:w="3849" w:type="dxa"/>
                  <w:tcBorders>
                    <w:left w:val="single" w:sz="4" w:space="0" w:color="auto"/>
                  </w:tcBorders>
                  <w:vAlign w:val="center"/>
                </w:tcPr>
                <w:p w14:paraId="2F353767" w14:textId="77777777" w:rsidR="00B01FE1" w:rsidRPr="00F07ED7" w:rsidRDefault="00B01FE1" w:rsidP="00B21861">
                  <w:pPr>
                    <w:rPr>
                      <w:rFonts w:ascii="Arial" w:hAnsi="Arial" w:cs="Arial"/>
                      <w:sz w:val="18"/>
                      <w:szCs w:val="18"/>
                    </w:rPr>
                  </w:pPr>
                  <w:r w:rsidRPr="00F07ED7">
                    <w:rPr>
                      <w:rFonts w:ascii="Arial" w:hAnsi="Arial" w:cs="Arial"/>
                      <w:sz w:val="18"/>
                      <w:szCs w:val="18"/>
                    </w:rPr>
                    <w:t xml:space="preserve">The name(s) </w:t>
                  </w:r>
                  <w:r>
                    <w:rPr>
                      <w:rFonts w:ascii="Arial" w:hAnsi="Arial" w:cs="Arial"/>
                      <w:sz w:val="18"/>
                      <w:szCs w:val="18"/>
                    </w:rPr>
                    <w:t>of the computerized system used:</w:t>
                  </w:r>
                </w:p>
              </w:tc>
              <w:tc>
                <w:tcPr>
                  <w:tcW w:w="6026" w:type="dxa"/>
                  <w:tcBorders>
                    <w:bottom w:val="single" w:sz="4" w:space="0" w:color="auto"/>
                  </w:tcBorders>
                  <w:vAlign w:val="center"/>
                </w:tcPr>
                <w:p w14:paraId="279B40E3" w14:textId="77777777" w:rsidR="00B01FE1" w:rsidRPr="00F07ED7" w:rsidRDefault="00B01FE1" w:rsidP="00B21861">
                  <w:pPr>
                    <w:rPr>
                      <w:rFonts w:ascii="Arial" w:hAnsi="Arial" w:cs="Arial"/>
                      <w:sz w:val="18"/>
                      <w:szCs w:val="18"/>
                    </w:rPr>
                  </w:pPr>
                </w:p>
              </w:tc>
            </w:tr>
          </w:tbl>
          <w:p w14:paraId="64FF419D" w14:textId="77777777" w:rsidR="00B01FE1" w:rsidRPr="0044591C" w:rsidRDefault="00B01FE1" w:rsidP="00B21861">
            <w:pPr>
              <w:tabs>
                <w:tab w:val="left" w:leader="dot" w:pos="9000"/>
                <w:tab w:val="right" w:pos="9360"/>
              </w:tabs>
              <w:suppressAutoHyphens/>
              <w:ind w:left="720" w:hanging="720"/>
              <w:rPr>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358"/>
              <w:gridCol w:w="286"/>
              <w:gridCol w:w="9159"/>
            </w:tblGrid>
            <w:tr w:rsidR="00B01FE1" w:rsidRPr="00F07ED7" w14:paraId="48E5FD08" w14:textId="77777777" w:rsidTr="00B21861">
              <w:trPr>
                <w:trHeight w:val="212"/>
              </w:trPr>
              <w:tc>
                <w:tcPr>
                  <w:tcW w:w="269" w:type="dxa"/>
                  <w:tcBorders>
                    <w:right w:val="single" w:sz="4" w:space="0" w:color="auto"/>
                  </w:tcBorders>
                  <w:vAlign w:val="center"/>
                </w:tcPr>
                <w:p w14:paraId="2F8507C4" w14:textId="77777777" w:rsidR="00B01FE1" w:rsidRPr="00F07ED7" w:rsidRDefault="00B01FE1" w:rsidP="00B21861">
                  <w:pPr>
                    <w:rPr>
                      <w:rFonts w:ascii="Arial" w:hAnsi="Arial" w:cs="Arial"/>
                      <w:sz w:val="18"/>
                      <w:szCs w:val="18"/>
                    </w:rPr>
                  </w:pPr>
                  <w:r w:rsidRPr="00F07ED7">
                    <w:rPr>
                      <w:rFonts w:ascii="Arial" w:hAnsi="Arial" w:cs="Arial"/>
                      <w:sz w:val="18"/>
                      <w:szCs w:val="18"/>
                    </w:rPr>
                    <w:t>b.</w:t>
                  </w:r>
                </w:p>
              </w:tc>
              <w:tc>
                <w:tcPr>
                  <w:tcW w:w="269" w:type="dxa"/>
                  <w:tcBorders>
                    <w:top w:val="single" w:sz="4" w:space="0" w:color="auto"/>
                    <w:left w:val="single" w:sz="4" w:space="0" w:color="auto"/>
                    <w:bottom w:val="single" w:sz="4" w:space="0" w:color="auto"/>
                    <w:right w:val="single" w:sz="4" w:space="0" w:color="auto"/>
                  </w:tcBorders>
                  <w:vAlign w:val="center"/>
                </w:tcPr>
                <w:p w14:paraId="1D87BAFA" w14:textId="77777777" w:rsidR="00B01FE1" w:rsidRPr="00F07ED7" w:rsidRDefault="00B01FE1" w:rsidP="00B21861">
                  <w:pPr>
                    <w:rPr>
                      <w:rFonts w:ascii="Arial" w:hAnsi="Arial" w:cs="Arial"/>
                      <w:sz w:val="18"/>
                      <w:szCs w:val="18"/>
                    </w:rPr>
                  </w:pPr>
                </w:p>
              </w:tc>
              <w:tc>
                <w:tcPr>
                  <w:tcW w:w="358" w:type="dxa"/>
                  <w:tcBorders>
                    <w:left w:val="single" w:sz="4" w:space="0" w:color="auto"/>
                    <w:right w:val="single" w:sz="4" w:space="0" w:color="auto"/>
                  </w:tcBorders>
                  <w:vAlign w:val="center"/>
                </w:tcPr>
                <w:p w14:paraId="7B1CDB50" w14:textId="77777777" w:rsidR="00B01FE1" w:rsidRPr="00F07ED7" w:rsidRDefault="00B01FE1" w:rsidP="00B21861">
                  <w:pPr>
                    <w:rPr>
                      <w:rFonts w:ascii="Arial" w:hAnsi="Arial" w:cs="Arial"/>
                      <w:sz w:val="18"/>
                      <w:szCs w:val="18"/>
                    </w:rPr>
                  </w:pPr>
                  <w:r w:rsidRPr="00F07ED7">
                    <w:rPr>
                      <w:rFonts w:ascii="Arial" w:hAnsi="Arial" w:cs="Arial"/>
                      <w:sz w:val="18"/>
                      <w:szCs w:val="18"/>
                    </w:rPr>
                    <w:t>All</w:t>
                  </w:r>
                </w:p>
              </w:tc>
              <w:tc>
                <w:tcPr>
                  <w:tcW w:w="286" w:type="dxa"/>
                  <w:tcBorders>
                    <w:top w:val="single" w:sz="4" w:space="0" w:color="auto"/>
                    <w:left w:val="single" w:sz="4" w:space="0" w:color="auto"/>
                    <w:bottom w:val="single" w:sz="4" w:space="0" w:color="auto"/>
                    <w:right w:val="single" w:sz="4" w:space="0" w:color="auto"/>
                  </w:tcBorders>
                  <w:vAlign w:val="center"/>
                </w:tcPr>
                <w:p w14:paraId="1D168BBE" w14:textId="77777777" w:rsidR="00B01FE1" w:rsidRPr="00F07ED7" w:rsidRDefault="00B01FE1" w:rsidP="00B21861">
                  <w:pPr>
                    <w:rPr>
                      <w:rFonts w:ascii="Arial" w:hAnsi="Arial" w:cs="Arial"/>
                      <w:sz w:val="18"/>
                      <w:szCs w:val="18"/>
                    </w:rPr>
                  </w:pPr>
                </w:p>
              </w:tc>
              <w:tc>
                <w:tcPr>
                  <w:tcW w:w="9159" w:type="dxa"/>
                  <w:tcBorders>
                    <w:left w:val="single" w:sz="4" w:space="0" w:color="auto"/>
                  </w:tcBorders>
                  <w:vAlign w:val="center"/>
                </w:tcPr>
                <w:p w14:paraId="04FBBF49" w14:textId="77777777" w:rsidR="00B01FE1" w:rsidRPr="00F07ED7" w:rsidRDefault="00B01FE1" w:rsidP="00B21861">
                  <w:pPr>
                    <w:rPr>
                      <w:rFonts w:ascii="Arial" w:hAnsi="Arial" w:cs="Arial"/>
                      <w:sz w:val="18"/>
                      <w:szCs w:val="18"/>
                    </w:rPr>
                  </w:pPr>
                  <w:r>
                    <w:rPr>
                      <w:rFonts w:ascii="Arial" w:hAnsi="Arial" w:cs="Arial"/>
                      <w:sz w:val="18"/>
                      <w:szCs w:val="18"/>
                    </w:rPr>
                    <w:t>s</w:t>
                  </w:r>
                  <w:r w:rsidRPr="00F07ED7">
                    <w:rPr>
                      <w:rFonts w:ascii="Arial" w:hAnsi="Arial" w:cs="Arial"/>
                      <w:sz w:val="18"/>
                      <w:szCs w:val="18"/>
                    </w:rPr>
                    <w:t>ome scho</w:t>
                  </w:r>
                  <w:r>
                    <w:rPr>
                      <w:rFonts w:ascii="Arial" w:hAnsi="Arial" w:cs="Arial"/>
                      <w:sz w:val="18"/>
                      <w:szCs w:val="18"/>
                    </w:rPr>
                    <w:t>ols use this system.</w:t>
                  </w:r>
                </w:p>
              </w:tc>
            </w:tr>
          </w:tbl>
          <w:p w14:paraId="3A28E782" w14:textId="77777777" w:rsidR="00B01FE1" w:rsidRPr="0044591C" w:rsidRDefault="00B01FE1" w:rsidP="00B21861">
            <w:pPr>
              <w:tabs>
                <w:tab w:val="left" w:leader="dot" w:pos="9000"/>
                <w:tab w:val="right" w:pos="9360"/>
              </w:tabs>
              <w:suppressAutoHyphens/>
              <w:ind w:left="720" w:hanging="720"/>
              <w:rPr>
                <w:sz w:val="4"/>
                <w:szCs w:val="4"/>
              </w:rPr>
            </w:pPr>
          </w:p>
          <w:tbl>
            <w:tblPr>
              <w:tblW w:w="0" w:type="auto"/>
              <w:tblInd w:w="387" w:type="dxa"/>
              <w:tblLayout w:type="fixed"/>
              <w:tblCellMar>
                <w:left w:w="29" w:type="dxa"/>
                <w:right w:w="29" w:type="dxa"/>
              </w:tblCellMar>
              <w:tblLook w:val="04A0" w:firstRow="1" w:lastRow="0" w:firstColumn="1" w:lastColumn="0" w:noHBand="0" w:noVBand="1"/>
            </w:tblPr>
            <w:tblGrid>
              <w:gridCol w:w="664"/>
              <w:gridCol w:w="270"/>
              <w:gridCol w:w="1080"/>
              <w:gridCol w:w="270"/>
              <w:gridCol w:w="1530"/>
              <w:gridCol w:w="270"/>
              <w:gridCol w:w="2004"/>
            </w:tblGrid>
            <w:tr w:rsidR="00B01FE1" w:rsidRPr="00F07ED7" w14:paraId="19DC9AB3" w14:textId="77777777" w:rsidTr="00B21861">
              <w:trPr>
                <w:trHeight w:val="212"/>
              </w:trPr>
              <w:tc>
                <w:tcPr>
                  <w:tcW w:w="664" w:type="dxa"/>
                  <w:tcBorders>
                    <w:right w:val="single" w:sz="4" w:space="0" w:color="auto"/>
                  </w:tcBorders>
                </w:tcPr>
                <w:p w14:paraId="4E464AA1" w14:textId="77777777" w:rsidR="00B01FE1" w:rsidRPr="00F07ED7" w:rsidRDefault="00B01FE1" w:rsidP="00B21861">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79A9EB9C" w14:textId="77777777" w:rsidR="00B01FE1" w:rsidRPr="00F07ED7" w:rsidRDefault="00B01FE1" w:rsidP="00B21861">
                  <w:pPr>
                    <w:rPr>
                      <w:rFonts w:ascii="Arial" w:hAnsi="Arial" w:cs="Arial"/>
                      <w:sz w:val="18"/>
                      <w:szCs w:val="18"/>
                    </w:rPr>
                  </w:pPr>
                </w:p>
              </w:tc>
              <w:tc>
                <w:tcPr>
                  <w:tcW w:w="1080" w:type="dxa"/>
                  <w:tcBorders>
                    <w:left w:val="single" w:sz="4" w:space="0" w:color="auto"/>
                    <w:right w:val="single" w:sz="4" w:space="0" w:color="auto"/>
                  </w:tcBorders>
                </w:tcPr>
                <w:p w14:paraId="06C0B9CF" w14:textId="77777777" w:rsidR="00B01FE1" w:rsidRPr="00F07ED7" w:rsidRDefault="00B01FE1" w:rsidP="00B21861">
                  <w:pPr>
                    <w:rPr>
                      <w:rFonts w:ascii="Arial" w:hAnsi="Arial" w:cs="Arial"/>
                      <w:sz w:val="18"/>
                      <w:szCs w:val="18"/>
                    </w:rPr>
                  </w:pPr>
                  <w:r>
                    <w:rPr>
                      <w:rFonts w:ascii="Arial" w:hAnsi="Arial" w:cs="Arial"/>
                      <w:sz w:val="18"/>
                      <w:szCs w:val="18"/>
                    </w:rPr>
                    <w:t>e</w:t>
                  </w:r>
                  <w:r w:rsidRPr="00F07ED7">
                    <w:rPr>
                      <w:rFonts w:ascii="Arial" w:hAnsi="Arial" w:cs="Arial"/>
                      <w:sz w:val="18"/>
                      <w:szCs w:val="18"/>
                    </w:rPr>
                    <w:t>lementary</w:t>
                  </w:r>
                </w:p>
              </w:tc>
              <w:tc>
                <w:tcPr>
                  <w:tcW w:w="270" w:type="dxa"/>
                  <w:tcBorders>
                    <w:top w:val="single" w:sz="4" w:space="0" w:color="auto"/>
                    <w:left w:val="single" w:sz="4" w:space="0" w:color="auto"/>
                    <w:bottom w:val="single" w:sz="4" w:space="0" w:color="auto"/>
                    <w:right w:val="single" w:sz="4" w:space="0" w:color="auto"/>
                  </w:tcBorders>
                </w:tcPr>
                <w:p w14:paraId="2AA4F0AC" w14:textId="77777777" w:rsidR="00B01FE1" w:rsidRPr="00F07ED7" w:rsidRDefault="00B01FE1" w:rsidP="00B21861">
                  <w:pPr>
                    <w:rPr>
                      <w:rFonts w:ascii="Arial" w:hAnsi="Arial" w:cs="Arial"/>
                      <w:sz w:val="18"/>
                      <w:szCs w:val="18"/>
                    </w:rPr>
                  </w:pPr>
                </w:p>
              </w:tc>
              <w:tc>
                <w:tcPr>
                  <w:tcW w:w="1530" w:type="dxa"/>
                  <w:tcBorders>
                    <w:left w:val="single" w:sz="4" w:space="0" w:color="auto"/>
                    <w:right w:val="single" w:sz="4" w:space="0" w:color="auto"/>
                  </w:tcBorders>
                </w:tcPr>
                <w:p w14:paraId="14B1D259" w14:textId="77777777" w:rsidR="00B01FE1" w:rsidRPr="00F07ED7" w:rsidRDefault="00B01FE1" w:rsidP="00B21861">
                  <w:pPr>
                    <w:rPr>
                      <w:rFonts w:ascii="Arial" w:hAnsi="Arial" w:cs="Arial"/>
                      <w:sz w:val="18"/>
                      <w:szCs w:val="18"/>
                    </w:rPr>
                  </w:pPr>
                  <w:r>
                    <w:rPr>
                      <w:rFonts w:ascii="Arial" w:hAnsi="Arial" w:cs="Arial"/>
                      <w:sz w:val="18"/>
                      <w:szCs w:val="18"/>
                    </w:rPr>
                    <w:t>middle/junior h</w:t>
                  </w:r>
                  <w:r w:rsidRPr="00F07ED7">
                    <w:rPr>
                      <w:rFonts w:ascii="Arial" w:hAnsi="Arial" w:cs="Arial"/>
                      <w:sz w:val="18"/>
                      <w:szCs w:val="18"/>
                    </w:rPr>
                    <w:t>igh</w:t>
                  </w:r>
                </w:p>
              </w:tc>
              <w:tc>
                <w:tcPr>
                  <w:tcW w:w="270" w:type="dxa"/>
                  <w:tcBorders>
                    <w:top w:val="single" w:sz="4" w:space="0" w:color="auto"/>
                    <w:left w:val="single" w:sz="4" w:space="0" w:color="auto"/>
                    <w:bottom w:val="single" w:sz="4" w:space="0" w:color="auto"/>
                    <w:right w:val="single" w:sz="4" w:space="0" w:color="auto"/>
                  </w:tcBorders>
                </w:tcPr>
                <w:p w14:paraId="04DF6E56" w14:textId="77777777" w:rsidR="00B01FE1" w:rsidRPr="00F07ED7" w:rsidRDefault="00B01FE1" w:rsidP="00B21861">
                  <w:pPr>
                    <w:rPr>
                      <w:rFonts w:ascii="Arial" w:hAnsi="Arial" w:cs="Arial"/>
                      <w:sz w:val="18"/>
                      <w:szCs w:val="18"/>
                    </w:rPr>
                  </w:pPr>
                </w:p>
              </w:tc>
              <w:tc>
                <w:tcPr>
                  <w:tcW w:w="2004" w:type="dxa"/>
                  <w:tcBorders>
                    <w:left w:val="single" w:sz="4" w:space="0" w:color="auto"/>
                  </w:tcBorders>
                </w:tcPr>
                <w:p w14:paraId="0A989018" w14:textId="77777777" w:rsidR="00B01FE1" w:rsidRPr="00F07ED7" w:rsidRDefault="00B01FE1" w:rsidP="00B21861">
                  <w:pPr>
                    <w:rPr>
                      <w:rFonts w:ascii="Arial" w:hAnsi="Arial" w:cs="Arial"/>
                      <w:sz w:val="18"/>
                      <w:szCs w:val="18"/>
                    </w:rPr>
                  </w:pPr>
                  <w:r>
                    <w:rPr>
                      <w:rFonts w:ascii="Arial" w:hAnsi="Arial" w:cs="Arial"/>
                      <w:sz w:val="18"/>
                      <w:szCs w:val="18"/>
                    </w:rPr>
                    <w:t>senior h</w:t>
                  </w:r>
                  <w:r w:rsidRPr="00F07ED7">
                    <w:rPr>
                      <w:rFonts w:ascii="Arial" w:hAnsi="Arial" w:cs="Arial"/>
                      <w:sz w:val="18"/>
                      <w:szCs w:val="18"/>
                    </w:rPr>
                    <w:t>igh</w:t>
                  </w:r>
                </w:p>
              </w:tc>
            </w:tr>
          </w:tbl>
          <w:p w14:paraId="3F277E6C"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054C0D2B" w14:textId="77777777" w:rsidTr="00B21861">
              <w:trPr>
                <w:trHeight w:val="212"/>
              </w:trPr>
              <w:tc>
                <w:tcPr>
                  <w:tcW w:w="269" w:type="dxa"/>
                  <w:tcBorders>
                    <w:right w:val="single" w:sz="4" w:space="0" w:color="auto"/>
                  </w:tcBorders>
                  <w:vAlign w:val="center"/>
                </w:tcPr>
                <w:p w14:paraId="6929D451" w14:textId="77777777" w:rsidR="00B01FE1" w:rsidRPr="00F07ED7" w:rsidRDefault="00B01FE1" w:rsidP="00B21861">
                  <w:pPr>
                    <w:rPr>
                      <w:rFonts w:ascii="Arial" w:hAnsi="Arial" w:cs="Arial"/>
                      <w:sz w:val="18"/>
                      <w:szCs w:val="18"/>
                    </w:rPr>
                  </w:pPr>
                  <w:r w:rsidRPr="00F07ED7">
                    <w:rPr>
                      <w:rFonts w:ascii="Arial" w:hAnsi="Arial" w:cs="Arial"/>
                      <w:sz w:val="18"/>
                      <w:szCs w:val="18"/>
                    </w:rPr>
                    <w:t>c.</w:t>
                  </w:r>
                </w:p>
              </w:tc>
              <w:tc>
                <w:tcPr>
                  <w:tcW w:w="269" w:type="dxa"/>
                  <w:tcBorders>
                    <w:top w:val="single" w:sz="4" w:space="0" w:color="auto"/>
                    <w:left w:val="single" w:sz="4" w:space="0" w:color="auto"/>
                    <w:bottom w:val="single" w:sz="4" w:space="0" w:color="auto"/>
                    <w:right w:val="single" w:sz="4" w:space="0" w:color="auto"/>
                  </w:tcBorders>
                  <w:vAlign w:val="center"/>
                </w:tcPr>
                <w:p w14:paraId="04C31486"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4AF71E23" w14:textId="77777777" w:rsidR="00B01FE1" w:rsidRPr="00F07ED7" w:rsidRDefault="00B01FE1" w:rsidP="00B21861">
                  <w:pPr>
                    <w:rPr>
                      <w:rFonts w:ascii="Arial" w:hAnsi="Arial" w:cs="Arial"/>
                      <w:sz w:val="18"/>
                      <w:szCs w:val="18"/>
                    </w:rPr>
                  </w:pPr>
                  <w:r w:rsidRPr="00F07ED7">
                    <w:rPr>
                      <w:rFonts w:ascii="Arial" w:hAnsi="Arial" w:cs="Arial"/>
                      <w:sz w:val="18"/>
                      <w:szCs w:val="18"/>
                    </w:rPr>
                    <w:t>This is a debit system.  Students deposit money into an account.  Purchases are subtracted from the balance.</w:t>
                  </w:r>
                </w:p>
              </w:tc>
            </w:tr>
          </w:tbl>
          <w:p w14:paraId="51A1E60A" w14:textId="77777777" w:rsidR="00B01FE1" w:rsidRPr="0044591C" w:rsidRDefault="00B01FE1" w:rsidP="00B21861">
            <w:pPr>
              <w:tabs>
                <w:tab w:val="left" w:leader="dot" w:pos="9000"/>
                <w:tab w:val="right" w:pos="9360"/>
              </w:tabs>
              <w:suppressAutoHyphens/>
              <w:ind w:left="720" w:hanging="720"/>
              <w:rPr>
                <w:sz w:val="10"/>
                <w:szCs w:val="10"/>
              </w:rPr>
            </w:pPr>
          </w:p>
          <w:tbl>
            <w:tblPr>
              <w:tblW w:w="10449" w:type="dxa"/>
              <w:tblInd w:w="387" w:type="dxa"/>
              <w:tblLayout w:type="fixed"/>
              <w:tblCellMar>
                <w:left w:w="29" w:type="dxa"/>
                <w:right w:w="29" w:type="dxa"/>
              </w:tblCellMar>
              <w:tblLook w:val="04A0" w:firstRow="1" w:lastRow="0" w:firstColumn="1" w:lastColumn="0" w:noHBand="0" w:noVBand="1"/>
            </w:tblPr>
            <w:tblGrid>
              <w:gridCol w:w="269"/>
              <w:gridCol w:w="1253"/>
              <w:gridCol w:w="286"/>
              <w:gridCol w:w="519"/>
              <w:gridCol w:w="269"/>
              <w:gridCol w:w="7853"/>
            </w:tblGrid>
            <w:tr w:rsidR="00B01FE1" w:rsidRPr="00F07ED7" w14:paraId="10052033" w14:textId="77777777" w:rsidTr="00B21861">
              <w:trPr>
                <w:trHeight w:val="212"/>
              </w:trPr>
              <w:tc>
                <w:tcPr>
                  <w:tcW w:w="269" w:type="dxa"/>
                  <w:vAlign w:val="center"/>
                </w:tcPr>
                <w:p w14:paraId="4B02E90C" w14:textId="77777777" w:rsidR="00B01FE1" w:rsidRPr="00F07ED7" w:rsidRDefault="00B01FE1" w:rsidP="00B21861">
                  <w:pPr>
                    <w:rPr>
                      <w:rFonts w:ascii="Arial" w:hAnsi="Arial" w:cs="Arial"/>
                      <w:sz w:val="18"/>
                      <w:szCs w:val="18"/>
                    </w:rPr>
                  </w:pPr>
                  <w:r w:rsidRPr="00F07ED7">
                    <w:rPr>
                      <w:rFonts w:ascii="Arial" w:hAnsi="Arial" w:cs="Arial"/>
                      <w:sz w:val="18"/>
                      <w:szCs w:val="18"/>
                    </w:rPr>
                    <w:t>d.</w:t>
                  </w:r>
                </w:p>
              </w:tc>
              <w:tc>
                <w:tcPr>
                  <w:tcW w:w="1253" w:type="dxa"/>
                  <w:tcBorders>
                    <w:right w:val="single" w:sz="4" w:space="0" w:color="auto"/>
                  </w:tcBorders>
                  <w:vAlign w:val="center"/>
                </w:tcPr>
                <w:p w14:paraId="49B33BEA" w14:textId="77777777" w:rsidR="00B01FE1" w:rsidRPr="00F07ED7" w:rsidRDefault="00B01FE1" w:rsidP="00B21861">
                  <w:pPr>
                    <w:rPr>
                      <w:rFonts w:ascii="Arial" w:hAnsi="Arial" w:cs="Arial"/>
                      <w:sz w:val="18"/>
                      <w:szCs w:val="18"/>
                    </w:rPr>
                  </w:pPr>
                  <w:r w:rsidRPr="00F07ED7">
                    <w:rPr>
                      <w:rFonts w:ascii="Arial" w:hAnsi="Arial" w:cs="Arial"/>
                      <w:sz w:val="18"/>
                      <w:szCs w:val="18"/>
                    </w:rPr>
                    <w:t>This is a meal</w:t>
                  </w:r>
                </w:p>
              </w:tc>
              <w:tc>
                <w:tcPr>
                  <w:tcW w:w="286" w:type="dxa"/>
                  <w:tcBorders>
                    <w:top w:val="single" w:sz="4" w:space="0" w:color="auto"/>
                    <w:left w:val="single" w:sz="4" w:space="0" w:color="auto"/>
                    <w:bottom w:val="single" w:sz="4" w:space="0" w:color="auto"/>
                    <w:right w:val="single" w:sz="4" w:space="0" w:color="auto"/>
                  </w:tcBorders>
                  <w:vAlign w:val="center"/>
                </w:tcPr>
                <w:p w14:paraId="7C0E4F94" w14:textId="77777777" w:rsidR="00B01FE1" w:rsidRPr="00F07ED7" w:rsidRDefault="00B01FE1" w:rsidP="00B21861">
                  <w:pPr>
                    <w:rPr>
                      <w:rFonts w:ascii="Arial" w:hAnsi="Arial" w:cs="Arial"/>
                      <w:sz w:val="18"/>
                      <w:szCs w:val="18"/>
                    </w:rPr>
                  </w:pPr>
                </w:p>
              </w:tc>
              <w:tc>
                <w:tcPr>
                  <w:tcW w:w="519" w:type="dxa"/>
                  <w:tcBorders>
                    <w:left w:val="single" w:sz="4" w:space="0" w:color="auto"/>
                    <w:right w:val="single" w:sz="4" w:space="0" w:color="auto"/>
                  </w:tcBorders>
                  <w:vAlign w:val="center"/>
                </w:tcPr>
                <w:p w14:paraId="4C0FDD39"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ard</w:t>
                  </w:r>
                </w:p>
              </w:tc>
              <w:tc>
                <w:tcPr>
                  <w:tcW w:w="269" w:type="dxa"/>
                  <w:tcBorders>
                    <w:top w:val="single" w:sz="4" w:space="0" w:color="auto"/>
                    <w:left w:val="single" w:sz="4" w:space="0" w:color="auto"/>
                    <w:bottom w:val="single" w:sz="4" w:space="0" w:color="auto"/>
                    <w:right w:val="single" w:sz="4" w:space="0" w:color="auto"/>
                  </w:tcBorders>
                  <w:vAlign w:val="center"/>
                </w:tcPr>
                <w:p w14:paraId="17A6A24F" w14:textId="77777777" w:rsidR="00B01FE1" w:rsidRPr="00F07ED7" w:rsidRDefault="00B01FE1" w:rsidP="00B21861">
                  <w:pPr>
                    <w:rPr>
                      <w:rFonts w:ascii="Arial" w:hAnsi="Arial" w:cs="Arial"/>
                      <w:sz w:val="18"/>
                      <w:szCs w:val="18"/>
                    </w:rPr>
                  </w:pPr>
                </w:p>
              </w:tc>
              <w:tc>
                <w:tcPr>
                  <w:tcW w:w="7853" w:type="dxa"/>
                  <w:tcBorders>
                    <w:left w:val="single" w:sz="4" w:space="0" w:color="auto"/>
                  </w:tcBorders>
                  <w:vAlign w:val="center"/>
                </w:tcPr>
                <w:p w14:paraId="6EAD78ED" w14:textId="77777777" w:rsidR="00B01FE1" w:rsidRPr="00F07ED7" w:rsidRDefault="00B01FE1" w:rsidP="00B21861">
                  <w:pPr>
                    <w:rPr>
                      <w:rFonts w:ascii="Arial" w:hAnsi="Arial" w:cs="Arial"/>
                      <w:sz w:val="18"/>
                      <w:szCs w:val="18"/>
                    </w:rPr>
                  </w:pPr>
                  <w:r>
                    <w:rPr>
                      <w:rFonts w:ascii="Arial" w:hAnsi="Arial" w:cs="Arial"/>
                      <w:sz w:val="18"/>
                      <w:szCs w:val="18"/>
                    </w:rPr>
                    <w:t>c</w:t>
                  </w:r>
                  <w:r w:rsidRPr="00F07ED7">
                    <w:rPr>
                      <w:rFonts w:ascii="Arial" w:hAnsi="Arial" w:cs="Arial"/>
                      <w:sz w:val="18"/>
                      <w:szCs w:val="18"/>
                    </w:rPr>
                    <w:t>ard</w:t>
                  </w:r>
                  <w:r>
                    <w:rPr>
                      <w:rFonts w:ascii="Arial" w:hAnsi="Arial" w:cs="Arial"/>
                      <w:sz w:val="18"/>
                      <w:szCs w:val="18"/>
                    </w:rPr>
                    <w:t>-</w:t>
                  </w:r>
                  <w:r w:rsidRPr="00F07ED7">
                    <w:rPr>
                      <w:rFonts w:ascii="Arial" w:hAnsi="Arial" w:cs="Arial"/>
                      <w:sz w:val="18"/>
                      <w:szCs w:val="18"/>
                    </w:rPr>
                    <w:t>less system.</w:t>
                  </w:r>
                </w:p>
              </w:tc>
            </w:tr>
          </w:tbl>
          <w:p w14:paraId="2FB100FF"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86"/>
              <w:gridCol w:w="9786"/>
            </w:tblGrid>
            <w:tr w:rsidR="00B01FE1" w:rsidRPr="00F07ED7" w14:paraId="779C22CA" w14:textId="77777777" w:rsidTr="00B21861">
              <w:trPr>
                <w:trHeight w:val="212"/>
              </w:trPr>
              <w:tc>
                <w:tcPr>
                  <w:tcW w:w="269" w:type="dxa"/>
                  <w:tcBorders>
                    <w:right w:val="single" w:sz="4" w:space="0" w:color="auto"/>
                  </w:tcBorders>
                  <w:vAlign w:val="center"/>
                </w:tcPr>
                <w:p w14:paraId="34800084" w14:textId="77777777" w:rsidR="00B01FE1" w:rsidRPr="00F07ED7" w:rsidRDefault="00B01FE1" w:rsidP="00B21861">
                  <w:pPr>
                    <w:rPr>
                      <w:rFonts w:ascii="Arial" w:hAnsi="Arial" w:cs="Arial"/>
                      <w:sz w:val="18"/>
                      <w:szCs w:val="18"/>
                    </w:rPr>
                  </w:pPr>
                  <w:r w:rsidRPr="00F07ED7">
                    <w:rPr>
                      <w:rFonts w:ascii="Arial" w:hAnsi="Arial" w:cs="Arial"/>
                      <w:sz w:val="18"/>
                      <w:szCs w:val="18"/>
                    </w:rPr>
                    <w:t>e.</w:t>
                  </w:r>
                </w:p>
              </w:tc>
              <w:tc>
                <w:tcPr>
                  <w:tcW w:w="286" w:type="dxa"/>
                  <w:tcBorders>
                    <w:top w:val="single" w:sz="4" w:space="0" w:color="auto"/>
                    <w:left w:val="single" w:sz="4" w:space="0" w:color="auto"/>
                    <w:bottom w:val="single" w:sz="4" w:space="0" w:color="auto"/>
                    <w:right w:val="single" w:sz="4" w:space="0" w:color="auto"/>
                  </w:tcBorders>
                  <w:vAlign w:val="center"/>
                </w:tcPr>
                <w:p w14:paraId="2DA0A58A" w14:textId="77777777" w:rsidR="00B01FE1" w:rsidRPr="00F07ED7" w:rsidRDefault="00B01FE1" w:rsidP="00B21861">
                  <w:pPr>
                    <w:rPr>
                      <w:rFonts w:ascii="Arial" w:hAnsi="Arial" w:cs="Arial"/>
                      <w:sz w:val="18"/>
                      <w:szCs w:val="18"/>
                    </w:rPr>
                  </w:pPr>
                </w:p>
              </w:tc>
              <w:tc>
                <w:tcPr>
                  <w:tcW w:w="9786" w:type="dxa"/>
                  <w:tcBorders>
                    <w:left w:val="single" w:sz="4" w:space="0" w:color="auto"/>
                  </w:tcBorders>
                  <w:vAlign w:val="center"/>
                </w:tcPr>
                <w:p w14:paraId="06FB73F5" w14:textId="77777777" w:rsidR="00B01FE1" w:rsidRPr="00F07ED7" w:rsidRDefault="00B01FE1" w:rsidP="00B21861">
                  <w:pPr>
                    <w:rPr>
                      <w:rFonts w:ascii="Arial" w:hAnsi="Arial" w:cs="Arial"/>
                      <w:sz w:val="18"/>
                      <w:szCs w:val="18"/>
                    </w:rPr>
                  </w:pPr>
                  <w:r w:rsidRPr="00F07ED7">
                    <w:rPr>
                      <w:rFonts w:ascii="Arial" w:hAnsi="Arial" w:cs="Arial"/>
                      <w:sz w:val="18"/>
                      <w:szCs w:val="18"/>
                    </w:rPr>
                    <w:t>Meal cards are scanned at the point of service.</w:t>
                  </w:r>
                </w:p>
              </w:tc>
            </w:tr>
          </w:tbl>
          <w:p w14:paraId="3BEFA6B4"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42393E5C" w14:textId="77777777" w:rsidTr="00B21861">
              <w:trPr>
                <w:trHeight w:val="212"/>
              </w:trPr>
              <w:tc>
                <w:tcPr>
                  <w:tcW w:w="269" w:type="dxa"/>
                  <w:tcBorders>
                    <w:right w:val="single" w:sz="4" w:space="0" w:color="auto"/>
                  </w:tcBorders>
                  <w:vAlign w:val="center"/>
                </w:tcPr>
                <w:p w14:paraId="73DB2306" w14:textId="77777777" w:rsidR="00B01FE1" w:rsidRPr="00F07ED7" w:rsidRDefault="00B01FE1" w:rsidP="00B21861">
                  <w:pPr>
                    <w:rPr>
                      <w:rFonts w:ascii="Arial" w:hAnsi="Arial" w:cs="Arial"/>
                      <w:sz w:val="18"/>
                      <w:szCs w:val="18"/>
                    </w:rPr>
                  </w:pPr>
                  <w:r w:rsidRPr="00F07ED7">
                    <w:rPr>
                      <w:rFonts w:ascii="Arial" w:hAnsi="Arial" w:cs="Arial"/>
                      <w:sz w:val="18"/>
                      <w:szCs w:val="18"/>
                    </w:rPr>
                    <w:t>f.</w:t>
                  </w:r>
                </w:p>
              </w:tc>
              <w:tc>
                <w:tcPr>
                  <w:tcW w:w="269" w:type="dxa"/>
                  <w:tcBorders>
                    <w:top w:val="single" w:sz="4" w:space="0" w:color="auto"/>
                    <w:left w:val="single" w:sz="4" w:space="0" w:color="auto"/>
                    <w:bottom w:val="single" w:sz="4" w:space="0" w:color="auto"/>
                    <w:right w:val="single" w:sz="4" w:space="0" w:color="auto"/>
                  </w:tcBorders>
                  <w:vAlign w:val="center"/>
                </w:tcPr>
                <w:p w14:paraId="38DBA301"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5D0920B9" w14:textId="77777777" w:rsidR="00B01FE1" w:rsidRPr="00F07ED7" w:rsidRDefault="00B01FE1" w:rsidP="00B21861">
                  <w:pPr>
                    <w:rPr>
                      <w:rFonts w:ascii="Arial" w:hAnsi="Arial" w:cs="Arial"/>
                      <w:sz w:val="18"/>
                      <w:szCs w:val="18"/>
                    </w:rPr>
                  </w:pPr>
                  <w:r w:rsidRPr="00F07ED7">
                    <w:rPr>
                      <w:rFonts w:ascii="Arial" w:hAnsi="Arial" w:cs="Arial"/>
                      <w:sz w:val="18"/>
                      <w:szCs w:val="18"/>
                    </w:rPr>
                    <w:t>Meal ca</w:t>
                  </w:r>
                  <w:r>
                    <w:rPr>
                      <w:rFonts w:ascii="Arial" w:hAnsi="Arial" w:cs="Arial"/>
                      <w:sz w:val="18"/>
                      <w:szCs w:val="18"/>
                    </w:rPr>
                    <w:t xml:space="preserve">rds are collected at the point </w:t>
                  </w:r>
                  <w:r w:rsidRPr="00F07ED7">
                    <w:rPr>
                      <w:rFonts w:ascii="Arial" w:hAnsi="Arial" w:cs="Arial"/>
                      <w:sz w:val="18"/>
                      <w:szCs w:val="18"/>
                    </w:rPr>
                    <w:t>of service and scanned later.</w:t>
                  </w:r>
                </w:p>
              </w:tc>
            </w:tr>
          </w:tbl>
          <w:p w14:paraId="291A3181"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10565" w:type="dxa"/>
              <w:tblInd w:w="387" w:type="dxa"/>
              <w:tblLayout w:type="fixed"/>
              <w:tblCellMar>
                <w:left w:w="29" w:type="dxa"/>
                <w:right w:w="29" w:type="dxa"/>
              </w:tblCellMar>
              <w:tblLook w:val="04A0" w:firstRow="1" w:lastRow="0" w:firstColumn="1" w:lastColumn="0" w:noHBand="0" w:noVBand="1"/>
            </w:tblPr>
            <w:tblGrid>
              <w:gridCol w:w="269"/>
              <w:gridCol w:w="269"/>
              <w:gridCol w:w="806"/>
              <w:gridCol w:w="269"/>
              <w:gridCol w:w="2059"/>
              <w:gridCol w:w="269"/>
              <w:gridCol w:w="6624"/>
            </w:tblGrid>
            <w:tr w:rsidR="00B01FE1" w:rsidRPr="00F07ED7" w14:paraId="0FEB403B" w14:textId="77777777" w:rsidTr="00B21861">
              <w:trPr>
                <w:trHeight w:val="212"/>
              </w:trPr>
              <w:tc>
                <w:tcPr>
                  <w:tcW w:w="269" w:type="dxa"/>
                  <w:tcBorders>
                    <w:right w:val="single" w:sz="4" w:space="0" w:color="auto"/>
                  </w:tcBorders>
                  <w:vAlign w:val="center"/>
                </w:tcPr>
                <w:p w14:paraId="6CE9F2C9" w14:textId="77777777" w:rsidR="00B01FE1" w:rsidRPr="00F07ED7" w:rsidRDefault="00B01FE1" w:rsidP="00B21861">
                  <w:pPr>
                    <w:rPr>
                      <w:rFonts w:ascii="Arial" w:hAnsi="Arial" w:cs="Arial"/>
                      <w:sz w:val="18"/>
                      <w:szCs w:val="18"/>
                    </w:rPr>
                  </w:pPr>
                  <w:r w:rsidRPr="00F07ED7">
                    <w:rPr>
                      <w:rFonts w:ascii="Arial" w:hAnsi="Arial" w:cs="Arial"/>
                      <w:sz w:val="18"/>
                      <w:szCs w:val="18"/>
                    </w:rPr>
                    <w:t>g.</w:t>
                  </w:r>
                </w:p>
              </w:tc>
              <w:tc>
                <w:tcPr>
                  <w:tcW w:w="269" w:type="dxa"/>
                  <w:tcBorders>
                    <w:top w:val="single" w:sz="4" w:space="0" w:color="auto"/>
                    <w:left w:val="single" w:sz="4" w:space="0" w:color="auto"/>
                    <w:bottom w:val="single" w:sz="4" w:space="0" w:color="auto"/>
                    <w:right w:val="single" w:sz="4" w:space="0" w:color="auto"/>
                  </w:tcBorders>
                </w:tcPr>
                <w:p w14:paraId="6613E973" w14:textId="77777777" w:rsidR="00B01FE1" w:rsidRPr="00F07ED7" w:rsidRDefault="00B01FE1" w:rsidP="00B21861">
                  <w:pPr>
                    <w:rPr>
                      <w:rFonts w:ascii="Arial" w:hAnsi="Arial" w:cs="Arial"/>
                      <w:sz w:val="18"/>
                      <w:szCs w:val="18"/>
                    </w:rPr>
                  </w:pPr>
                </w:p>
              </w:tc>
              <w:tc>
                <w:tcPr>
                  <w:tcW w:w="806" w:type="dxa"/>
                  <w:tcBorders>
                    <w:left w:val="single" w:sz="4" w:space="0" w:color="auto"/>
                    <w:right w:val="single" w:sz="4" w:space="0" w:color="auto"/>
                  </w:tcBorders>
                </w:tcPr>
                <w:p w14:paraId="24EFD84A" w14:textId="77777777" w:rsidR="00B01FE1" w:rsidRPr="00F07ED7" w:rsidRDefault="00B01FE1" w:rsidP="00B21861">
                  <w:pPr>
                    <w:rPr>
                      <w:rFonts w:ascii="Arial" w:hAnsi="Arial" w:cs="Arial"/>
                      <w:sz w:val="18"/>
                      <w:szCs w:val="18"/>
                    </w:rPr>
                  </w:pPr>
                  <w:r w:rsidRPr="00F07ED7">
                    <w:rPr>
                      <w:rFonts w:ascii="Arial" w:hAnsi="Arial" w:cs="Arial"/>
                      <w:sz w:val="18"/>
                      <w:szCs w:val="18"/>
                    </w:rPr>
                    <w:t>Students</w:t>
                  </w:r>
                </w:p>
              </w:tc>
              <w:tc>
                <w:tcPr>
                  <w:tcW w:w="269" w:type="dxa"/>
                  <w:tcBorders>
                    <w:top w:val="single" w:sz="4" w:space="0" w:color="auto"/>
                    <w:left w:val="single" w:sz="4" w:space="0" w:color="auto"/>
                    <w:bottom w:val="single" w:sz="4" w:space="0" w:color="auto"/>
                    <w:right w:val="single" w:sz="4" w:space="0" w:color="auto"/>
                  </w:tcBorders>
                </w:tcPr>
                <w:p w14:paraId="20495DDC" w14:textId="77777777" w:rsidR="00B01FE1" w:rsidRPr="00F07ED7" w:rsidRDefault="00B01FE1" w:rsidP="00B21861">
                  <w:pPr>
                    <w:rPr>
                      <w:rFonts w:ascii="Arial" w:hAnsi="Arial" w:cs="Arial"/>
                      <w:sz w:val="18"/>
                      <w:szCs w:val="18"/>
                    </w:rPr>
                  </w:pPr>
                </w:p>
              </w:tc>
              <w:tc>
                <w:tcPr>
                  <w:tcW w:w="2059" w:type="dxa"/>
                  <w:tcBorders>
                    <w:left w:val="single" w:sz="4" w:space="0" w:color="auto"/>
                    <w:right w:val="single" w:sz="4" w:space="0" w:color="auto"/>
                  </w:tcBorders>
                </w:tcPr>
                <w:p w14:paraId="39A285A2" w14:textId="77777777" w:rsidR="00B01FE1" w:rsidRPr="00F07ED7" w:rsidRDefault="00B01FE1" w:rsidP="00B21861">
                  <w:pPr>
                    <w:rPr>
                      <w:rFonts w:ascii="Arial" w:hAnsi="Arial" w:cs="Arial"/>
                      <w:sz w:val="18"/>
                      <w:szCs w:val="18"/>
                    </w:rPr>
                  </w:pPr>
                  <w:r>
                    <w:rPr>
                      <w:rFonts w:ascii="Arial" w:hAnsi="Arial" w:cs="Arial"/>
                      <w:sz w:val="18"/>
                      <w:szCs w:val="18"/>
                    </w:rPr>
                    <w:t>food service e</w:t>
                  </w:r>
                  <w:r w:rsidRPr="00F07ED7">
                    <w:rPr>
                      <w:rFonts w:ascii="Arial" w:hAnsi="Arial" w:cs="Arial"/>
                      <w:sz w:val="18"/>
                      <w:szCs w:val="18"/>
                    </w:rPr>
                    <w:t>mployee</w:t>
                  </w:r>
                </w:p>
              </w:tc>
              <w:tc>
                <w:tcPr>
                  <w:tcW w:w="269" w:type="dxa"/>
                  <w:tcBorders>
                    <w:top w:val="single" w:sz="4" w:space="0" w:color="auto"/>
                    <w:left w:val="single" w:sz="4" w:space="0" w:color="auto"/>
                    <w:bottom w:val="single" w:sz="4" w:space="0" w:color="auto"/>
                    <w:right w:val="single" w:sz="4" w:space="0" w:color="auto"/>
                  </w:tcBorders>
                </w:tcPr>
                <w:p w14:paraId="2AED60FC" w14:textId="77777777" w:rsidR="00B01FE1" w:rsidRPr="00F07ED7" w:rsidRDefault="00B01FE1" w:rsidP="00B21861">
                  <w:pPr>
                    <w:rPr>
                      <w:rFonts w:ascii="Arial" w:hAnsi="Arial" w:cs="Arial"/>
                      <w:sz w:val="18"/>
                      <w:szCs w:val="18"/>
                    </w:rPr>
                  </w:pPr>
                </w:p>
              </w:tc>
              <w:tc>
                <w:tcPr>
                  <w:tcW w:w="6624" w:type="dxa"/>
                  <w:tcBorders>
                    <w:left w:val="single" w:sz="4" w:space="0" w:color="auto"/>
                  </w:tcBorders>
                </w:tcPr>
                <w:p w14:paraId="6FAE61CF" w14:textId="77777777" w:rsidR="00B01FE1" w:rsidRPr="00F07ED7" w:rsidRDefault="00B01FE1" w:rsidP="00B21861">
                  <w:pPr>
                    <w:rPr>
                      <w:rFonts w:ascii="Arial" w:hAnsi="Arial" w:cs="Arial"/>
                      <w:sz w:val="18"/>
                      <w:szCs w:val="18"/>
                    </w:rPr>
                  </w:pPr>
                  <w:r>
                    <w:rPr>
                      <w:rFonts w:ascii="Arial" w:hAnsi="Arial" w:cs="Arial"/>
                      <w:sz w:val="18"/>
                      <w:szCs w:val="18"/>
                    </w:rPr>
                    <w:t>a</w:t>
                  </w:r>
                  <w:r w:rsidRPr="00F07ED7">
                    <w:rPr>
                      <w:rFonts w:ascii="Arial" w:hAnsi="Arial" w:cs="Arial"/>
                      <w:sz w:val="18"/>
                      <w:szCs w:val="18"/>
                    </w:rPr>
                    <w:t>nother person enters an identifying number into a keypad at the point of service.</w:t>
                  </w:r>
                </w:p>
              </w:tc>
            </w:tr>
          </w:tbl>
          <w:p w14:paraId="4F0BDEFD"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12B5F5A4" w14:textId="77777777" w:rsidTr="00B21861">
              <w:trPr>
                <w:trHeight w:val="206"/>
              </w:trPr>
              <w:tc>
                <w:tcPr>
                  <w:tcW w:w="269" w:type="dxa"/>
                  <w:tcBorders>
                    <w:right w:val="single" w:sz="4" w:space="0" w:color="auto"/>
                  </w:tcBorders>
                  <w:vAlign w:val="center"/>
                </w:tcPr>
                <w:p w14:paraId="15767BA9" w14:textId="77777777" w:rsidR="00B01FE1" w:rsidRPr="00F07ED7" w:rsidRDefault="00B01FE1" w:rsidP="00B21861">
                  <w:pPr>
                    <w:rPr>
                      <w:rFonts w:ascii="Arial" w:hAnsi="Arial" w:cs="Arial"/>
                      <w:sz w:val="18"/>
                      <w:szCs w:val="18"/>
                    </w:rPr>
                  </w:pPr>
                  <w:r w:rsidRPr="00F07ED7">
                    <w:rPr>
                      <w:rFonts w:ascii="Arial" w:hAnsi="Arial" w:cs="Arial"/>
                      <w:sz w:val="18"/>
                      <w:szCs w:val="18"/>
                    </w:rPr>
                    <w:t>h.</w:t>
                  </w:r>
                </w:p>
              </w:tc>
              <w:tc>
                <w:tcPr>
                  <w:tcW w:w="269" w:type="dxa"/>
                  <w:tcBorders>
                    <w:top w:val="single" w:sz="4" w:space="0" w:color="auto"/>
                    <w:left w:val="single" w:sz="4" w:space="0" w:color="auto"/>
                    <w:bottom w:val="single" w:sz="4" w:space="0" w:color="auto"/>
                    <w:right w:val="single" w:sz="4" w:space="0" w:color="auto"/>
                  </w:tcBorders>
                  <w:vAlign w:val="center"/>
                </w:tcPr>
                <w:p w14:paraId="7D72BD82" w14:textId="77777777" w:rsidR="00B01FE1" w:rsidRPr="00F07ED7" w:rsidRDefault="00B01FE1" w:rsidP="00B21861">
                  <w:pPr>
                    <w:rPr>
                      <w:rFonts w:ascii="Arial" w:hAnsi="Arial" w:cs="Arial"/>
                      <w:sz w:val="18"/>
                      <w:szCs w:val="18"/>
                    </w:rPr>
                  </w:pPr>
                </w:p>
              </w:tc>
              <w:tc>
                <w:tcPr>
                  <w:tcW w:w="9876" w:type="dxa"/>
                  <w:vMerge w:val="restart"/>
                  <w:tcBorders>
                    <w:left w:val="single" w:sz="4" w:space="0" w:color="auto"/>
                  </w:tcBorders>
                  <w:vAlign w:val="center"/>
                </w:tcPr>
                <w:p w14:paraId="35DD307E" w14:textId="77777777" w:rsidR="00B01FE1" w:rsidRDefault="00B01FE1" w:rsidP="00B21861">
                  <w:pPr>
                    <w:rPr>
                      <w:rFonts w:ascii="Arial" w:hAnsi="Arial" w:cs="Arial"/>
                      <w:sz w:val="18"/>
                      <w:szCs w:val="18"/>
                    </w:rPr>
                  </w:pPr>
                  <w:r w:rsidRPr="00F07ED7">
                    <w:rPr>
                      <w:rFonts w:ascii="Arial" w:hAnsi="Arial" w:cs="Arial"/>
                      <w:sz w:val="18"/>
                      <w:szCs w:val="18"/>
                    </w:rPr>
                    <w:t xml:space="preserve">Each student presents </w:t>
                  </w:r>
                  <w:r>
                    <w:rPr>
                      <w:rFonts w:ascii="Arial" w:hAnsi="Arial" w:cs="Arial"/>
                      <w:sz w:val="18"/>
                      <w:szCs w:val="18"/>
                    </w:rPr>
                    <w:t xml:space="preserve">the </w:t>
                  </w:r>
                  <w:r w:rsidRPr="00F07ED7">
                    <w:rPr>
                      <w:rFonts w:ascii="Arial" w:hAnsi="Arial" w:cs="Arial"/>
                      <w:sz w:val="18"/>
                      <w:szCs w:val="18"/>
                    </w:rPr>
                    <w:t xml:space="preserve">medium of exchange to </w:t>
                  </w:r>
                  <w:r>
                    <w:rPr>
                      <w:rFonts w:ascii="Arial" w:hAnsi="Arial" w:cs="Arial"/>
                      <w:sz w:val="18"/>
                      <w:szCs w:val="18"/>
                    </w:rPr>
                    <w:t xml:space="preserve">the </w:t>
                  </w:r>
                  <w:r w:rsidRPr="00F07ED7">
                    <w:rPr>
                      <w:rFonts w:ascii="Arial" w:hAnsi="Arial" w:cs="Arial"/>
                      <w:sz w:val="18"/>
                      <w:szCs w:val="18"/>
                    </w:rPr>
                    <w:t xml:space="preserve">cashier before a reimbursable meal is served/selected. </w:t>
                  </w:r>
                </w:p>
                <w:p w14:paraId="019A2CD1" w14:textId="77777777" w:rsidR="00B01FE1" w:rsidRPr="001A132C" w:rsidRDefault="00B01FE1" w:rsidP="00B21861">
                  <w:pPr>
                    <w:rPr>
                      <w:rFonts w:ascii="Arial" w:hAnsi="Arial" w:cs="Arial"/>
                      <w:b/>
                      <w:sz w:val="18"/>
                      <w:szCs w:val="18"/>
                    </w:rPr>
                  </w:pPr>
                  <w:r w:rsidRPr="001A132C">
                    <w:rPr>
                      <w:rFonts w:ascii="Arial" w:hAnsi="Arial" w:cs="Arial"/>
                      <w:b/>
                      <w:sz w:val="18"/>
                      <w:szCs w:val="18"/>
                    </w:rPr>
                    <w:t>(Requires State Agency approval.)</w:t>
                  </w:r>
                </w:p>
              </w:tc>
            </w:tr>
            <w:tr w:rsidR="00B01FE1" w:rsidRPr="00F07ED7" w14:paraId="386EDE23" w14:textId="77777777" w:rsidTr="00B21861">
              <w:trPr>
                <w:trHeight w:val="206"/>
              </w:trPr>
              <w:tc>
                <w:tcPr>
                  <w:tcW w:w="269" w:type="dxa"/>
                  <w:vAlign w:val="center"/>
                </w:tcPr>
                <w:p w14:paraId="699D5265" w14:textId="77777777" w:rsidR="00B01FE1" w:rsidRPr="00F07ED7" w:rsidRDefault="00B01FE1" w:rsidP="00B21861">
                  <w:pPr>
                    <w:rPr>
                      <w:rFonts w:ascii="Arial" w:hAnsi="Arial" w:cs="Arial"/>
                      <w:sz w:val="18"/>
                      <w:szCs w:val="18"/>
                    </w:rPr>
                  </w:pPr>
                </w:p>
              </w:tc>
              <w:tc>
                <w:tcPr>
                  <w:tcW w:w="269" w:type="dxa"/>
                  <w:tcBorders>
                    <w:top w:val="single" w:sz="4" w:space="0" w:color="auto"/>
                  </w:tcBorders>
                  <w:vAlign w:val="center"/>
                </w:tcPr>
                <w:p w14:paraId="536ECC69" w14:textId="77777777" w:rsidR="00B01FE1" w:rsidRPr="00F07ED7" w:rsidRDefault="00B01FE1" w:rsidP="00B21861">
                  <w:pPr>
                    <w:rPr>
                      <w:rFonts w:ascii="Arial" w:hAnsi="Arial" w:cs="Arial"/>
                      <w:sz w:val="18"/>
                      <w:szCs w:val="18"/>
                    </w:rPr>
                  </w:pPr>
                </w:p>
              </w:tc>
              <w:tc>
                <w:tcPr>
                  <w:tcW w:w="9876" w:type="dxa"/>
                  <w:vMerge/>
                  <w:vAlign w:val="center"/>
                </w:tcPr>
                <w:p w14:paraId="5CA4C6E3" w14:textId="77777777" w:rsidR="00B01FE1" w:rsidRPr="00F07ED7" w:rsidRDefault="00B01FE1" w:rsidP="00B21861">
                  <w:pPr>
                    <w:rPr>
                      <w:rFonts w:ascii="Arial" w:hAnsi="Arial" w:cs="Arial"/>
                      <w:sz w:val="18"/>
                      <w:szCs w:val="18"/>
                    </w:rPr>
                  </w:pPr>
                </w:p>
              </w:tc>
            </w:tr>
          </w:tbl>
          <w:p w14:paraId="104CBF3B"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741454B0" w14:textId="77777777" w:rsidTr="00B21861">
              <w:trPr>
                <w:trHeight w:val="212"/>
              </w:trPr>
              <w:tc>
                <w:tcPr>
                  <w:tcW w:w="269" w:type="dxa"/>
                  <w:tcBorders>
                    <w:right w:val="single" w:sz="4" w:space="0" w:color="auto"/>
                  </w:tcBorders>
                  <w:vAlign w:val="center"/>
                </w:tcPr>
                <w:p w14:paraId="6B50FE17" w14:textId="77777777" w:rsidR="00B01FE1" w:rsidRPr="00F07ED7" w:rsidRDefault="00B01FE1" w:rsidP="00B21861">
                  <w:pPr>
                    <w:rPr>
                      <w:rFonts w:ascii="Arial" w:hAnsi="Arial" w:cs="Arial"/>
                      <w:sz w:val="18"/>
                      <w:szCs w:val="18"/>
                    </w:rPr>
                  </w:pPr>
                  <w:proofErr w:type="spellStart"/>
                  <w:r w:rsidRPr="00F07ED7">
                    <w:rPr>
                      <w:rFonts w:ascii="Arial" w:hAnsi="Arial" w:cs="Arial"/>
                      <w:sz w:val="18"/>
                      <w:szCs w:val="18"/>
                    </w:rPr>
                    <w:t>i</w:t>
                  </w:r>
                  <w:proofErr w:type="spellEnd"/>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1D30B962" w14:textId="77777777" w:rsidR="00B01FE1" w:rsidRPr="00F07ED7" w:rsidRDefault="00B01FE1" w:rsidP="00B21861">
                  <w:pPr>
                    <w:rPr>
                      <w:rFonts w:ascii="Arial" w:hAnsi="Arial" w:cs="Arial"/>
                      <w:sz w:val="18"/>
                      <w:szCs w:val="18"/>
                    </w:rPr>
                  </w:pPr>
                </w:p>
              </w:tc>
              <w:tc>
                <w:tcPr>
                  <w:tcW w:w="9876" w:type="dxa"/>
                  <w:tcBorders>
                    <w:left w:val="single" w:sz="4" w:space="0" w:color="auto"/>
                  </w:tcBorders>
                  <w:vAlign w:val="center"/>
                </w:tcPr>
                <w:p w14:paraId="7144B658" w14:textId="77777777" w:rsidR="00B01FE1" w:rsidRPr="00F07ED7" w:rsidRDefault="00B01FE1" w:rsidP="00B21861">
                  <w:pPr>
                    <w:rPr>
                      <w:rFonts w:ascii="Arial" w:hAnsi="Arial" w:cs="Arial"/>
                      <w:sz w:val="18"/>
                      <w:szCs w:val="18"/>
                    </w:rPr>
                  </w:pPr>
                  <w:r w:rsidRPr="00F07ED7">
                    <w:rPr>
                      <w:rFonts w:ascii="Arial" w:hAnsi="Arial" w:cs="Arial"/>
                      <w:sz w:val="18"/>
                      <w:szCs w:val="18"/>
                    </w:rPr>
                    <w:t xml:space="preserve">Meals are </w:t>
                  </w:r>
                  <w:r>
                    <w:rPr>
                      <w:rFonts w:ascii="Arial" w:hAnsi="Arial" w:cs="Arial"/>
                      <w:sz w:val="18"/>
                      <w:szCs w:val="18"/>
                    </w:rPr>
                    <w:t xml:space="preserve">monitored for </w:t>
                  </w:r>
                  <w:r w:rsidRPr="00F07ED7">
                    <w:rPr>
                      <w:rFonts w:ascii="Arial" w:hAnsi="Arial" w:cs="Arial"/>
                      <w:sz w:val="18"/>
                      <w:szCs w:val="18"/>
                    </w:rPr>
                    <w:t>compliance with the meal pattern.</w:t>
                  </w:r>
                </w:p>
              </w:tc>
            </w:tr>
          </w:tbl>
          <w:p w14:paraId="4B01D48E"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36C75F9E" w14:textId="77777777" w:rsidTr="00B21861">
              <w:trPr>
                <w:trHeight w:val="206"/>
              </w:trPr>
              <w:tc>
                <w:tcPr>
                  <w:tcW w:w="269" w:type="dxa"/>
                  <w:tcBorders>
                    <w:right w:val="single" w:sz="4" w:space="0" w:color="auto"/>
                  </w:tcBorders>
                  <w:vAlign w:val="center"/>
                </w:tcPr>
                <w:p w14:paraId="204425BA" w14:textId="77777777" w:rsidR="00B01FE1" w:rsidRPr="00F07ED7" w:rsidRDefault="00B01FE1" w:rsidP="00B21861">
                  <w:pPr>
                    <w:rPr>
                      <w:rFonts w:ascii="Arial" w:hAnsi="Arial" w:cs="Arial"/>
                      <w:sz w:val="18"/>
                      <w:szCs w:val="18"/>
                    </w:rPr>
                  </w:pPr>
                  <w:r w:rsidRPr="00F07ED7">
                    <w:rPr>
                      <w:rFonts w:ascii="Arial" w:hAnsi="Arial" w:cs="Arial"/>
                      <w:sz w:val="18"/>
                      <w:szCs w:val="18"/>
                    </w:rPr>
                    <w:t>j.</w:t>
                  </w:r>
                </w:p>
              </w:tc>
              <w:tc>
                <w:tcPr>
                  <w:tcW w:w="269" w:type="dxa"/>
                  <w:tcBorders>
                    <w:top w:val="single" w:sz="4" w:space="0" w:color="auto"/>
                    <w:left w:val="single" w:sz="4" w:space="0" w:color="auto"/>
                    <w:bottom w:val="single" w:sz="4" w:space="0" w:color="auto"/>
                    <w:right w:val="single" w:sz="4" w:space="0" w:color="auto"/>
                  </w:tcBorders>
                </w:tcPr>
                <w:p w14:paraId="716817C0" w14:textId="77777777" w:rsidR="00B01FE1" w:rsidRPr="00F07ED7" w:rsidRDefault="00B01FE1" w:rsidP="00B21861">
                  <w:pPr>
                    <w:rPr>
                      <w:rFonts w:ascii="Arial" w:hAnsi="Arial" w:cs="Arial"/>
                      <w:sz w:val="18"/>
                      <w:szCs w:val="18"/>
                    </w:rPr>
                  </w:pPr>
                </w:p>
              </w:tc>
              <w:tc>
                <w:tcPr>
                  <w:tcW w:w="9876" w:type="dxa"/>
                  <w:tcBorders>
                    <w:left w:val="single" w:sz="4" w:space="0" w:color="auto"/>
                  </w:tcBorders>
                </w:tcPr>
                <w:p w14:paraId="41641005" w14:textId="77777777" w:rsidR="00B01FE1" w:rsidRPr="00F07ED7" w:rsidRDefault="00B01FE1" w:rsidP="00B21861">
                  <w:pPr>
                    <w:rPr>
                      <w:rFonts w:ascii="Arial" w:hAnsi="Arial" w:cs="Arial"/>
                      <w:sz w:val="18"/>
                      <w:szCs w:val="18"/>
                    </w:rPr>
                  </w:pPr>
                  <w:r>
                    <w:rPr>
                      <w:rFonts w:ascii="Arial" w:hAnsi="Arial" w:cs="Arial"/>
                      <w:sz w:val="18"/>
                      <w:szCs w:val="18"/>
                    </w:rPr>
                    <w:t>All students eligible for free or reduced price meal benefits have access to all serving areas offering a reimbursable meal.</w:t>
                  </w:r>
                </w:p>
              </w:tc>
            </w:tr>
          </w:tbl>
          <w:p w14:paraId="19ABF509"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9876"/>
            </w:tblGrid>
            <w:tr w:rsidR="00B01FE1" w:rsidRPr="00F07ED7" w14:paraId="183EDFE4" w14:textId="77777777" w:rsidTr="00B21861">
              <w:trPr>
                <w:trHeight w:val="206"/>
              </w:trPr>
              <w:tc>
                <w:tcPr>
                  <w:tcW w:w="269" w:type="dxa"/>
                  <w:tcBorders>
                    <w:right w:val="single" w:sz="4" w:space="0" w:color="auto"/>
                  </w:tcBorders>
                  <w:vAlign w:val="center"/>
                </w:tcPr>
                <w:p w14:paraId="74E41C6E" w14:textId="77777777" w:rsidR="00B01FE1" w:rsidRPr="00F07ED7" w:rsidRDefault="00B01FE1" w:rsidP="00B21861">
                  <w:pPr>
                    <w:rPr>
                      <w:rFonts w:ascii="Arial" w:hAnsi="Arial" w:cs="Arial"/>
                      <w:sz w:val="18"/>
                      <w:szCs w:val="18"/>
                    </w:rPr>
                  </w:pPr>
                  <w:r>
                    <w:rPr>
                      <w:rFonts w:ascii="Arial" w:hAnsi="Arial" w:cs="Arial"/>
                      <w:sz w:val="18"/>
                      <w:szCs w:val="18"/>
                    </w:rPr>
                    <w:t>k</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tcPr>
                <w:p w14:paraId="6E2390B5" w14:textId="77777777" w:rsidR="00B01FE1" w:rsidRPr="00F07ED7" w:rsidRDefault="00B01FE1" w:rsidP="00B21861">
                  <w:pPr>
                    <w:rPr>
                      <w:rFonts w:ascii="Arial" w:hAnsi="Arial" w:cs="Arial"/>
                      <w:sz w:val="18"/>
                      <w:szCs w:val="18"/>
                    </w:rPr>
                  </w:pPr>
                </w:p>
              </w:tc>
              <w:tc>
                <w:tcPr>
                  <w:tcW w:w="9876" w:type="dxa"/>
                  <w:vMerge w:val="restart"/>
                  <w:tcBorders>
                    <w:left w:val="single" w:sz="4" w:space="0" w:color="auto"/>
                  </w:tcBorders>
                </w:tcPr>
                <w:p w14:paraId="65736D8E" w14:textId="77777777" w:rsidR="00B01FE1" w:rsidRPr="00F07ED7" w:rsidRDefault="00B01FE1" w:rsidP="00B21861">
                  <w:pPr>
                    <w:rPr>
                      <w:rFonts w:ascii="Arial" w:hAnsi="Arial" w:cs="Arial"/>
                      <w:sz w:val="18"/>
                      <w:szCs w:val="18"/>
                    </w:rPr>
                  </w:pPr>
                  <w:r w:rsidRPr="00F07ED7">
                    <w:rPr>
                      <w:rFonts w:ascii="Arial" w:hAnsi="Arial" w:cs="Arial"/>
                      <w:sz w:val="18"/>
                      <w:szCs w:val="18"/>
                    </w:rPr>
                    <w:t>After all students are served a daily report is generated indicating the number of free, reduced price and full price reimbursable student meal served/selected.</w:t>
                  </w:r>
                </w:p>
              </w:tc>
            </w:tr>
            <w:tr w:rsidR="00B01FE1" w:rsidRPr="00F07ED7" w14:paraId="56D1012F" w14:textId="77777777" w:rsidTr="00B21861">
              <w:trPr>
                <w:trHeight w:val="206"/>
              </w:trPr>
              <w:tc>
                <w:tcPr>
                  <w:tcW w:w="269" w:type="dxa"/>
                  <w:vAlign w:val="center"/>
                </w:tcPr>
                <w:p w14:paraId="3F1FF89B" w14:textId="77777777" w:rsidR="00B01FE1" w:rsidRPr="00F07ED7" w:rsidRDefault="00B01FE1" w:rsidP="00B21861">
                  <w:pPr>
                    <w:rPr>
                      <w:rFonts w:ascii="Arial" w:hAnsi="Arial" w:cs="Arial"/>
                      <w:sz w:val="18"/>
                      <w:szCs w:val="18"/>
                    </w:rPr>
                  </w:pPr>
                </w:p>
              </w:tc>
              <w:tc>
                <w:tcPr>
                  <w:tcW w:w="269" w:type="dxa"/>
                  <w:tcBorders>
                    <w:top w:val="single" w:sz="4" w:space="0" w:color="auto"/>
                  </w:tcBorders>
                </w:tcPr>
                <w:p w14:paraId="489136CA" w14:textId="77777777" w:rsidR="00B01FE1" w:rsidRPr="00F07ED7" w:rsidRDefault="00B01FE1" w:rsidP="00B21861">
                  <w:pPr>
                    <w:rPr>
                      <w:rFonts w:ascii="Arial" w:hAnsi="Arial" w:cs="Arial"/>
                      <w:sz w:val="18"/>
                      <w:szCs w:val="18"/>
                    </w:rPr>
                  </w:pPr>
                </w:p>
              </w:tc>
              <w:tc>
                <w:tcPr>
                  <w:tcW w:w="9876" w:type="dxa"/>
                  <w:vMerge/>
                </w:tcPr>
                <w:p w14:paraId="05EFAD1E" w14:textId="77777777" w:rsidR="00B01FE1" w:rsidRPr="00F07ED7" w:rsidRDefault="00B01FE1" w:rsidP="00B21861">
                  <w:pPr>
                    <w:rPr>
                      <w:rFonts w:ascii="Arial" w:hAnsi="Arial" w:cs="Arial"/>
                      <w:sz w:val="18"/>
                      <w:szCs w:val="18"/>
                    </w:rPr>
                  </w:pPr>
                </w:p>
              </w:tc>
            </w:tr>
          </w:tbl>
          <w:p w14:paraId="2B274523" w14:textId="77777777" w:rsidR="00B01FE1" w:rsidRPr="0044591C" w:rsidRDefault="00B01FE1" w:rsidP="00B21861">
            <w:pPr>
              <w:tabs>
                <w:tab w:val="left" w:leader="dot" w:pos="9000"/>
                <w:tab w:val="right" w:pos="9360"/>
              </w:tabs>
              <w:suppressAutoHyphens/>
              <w:ind w:left="720" w:hanging="720"/>
              <w:rPr>
                <w:rFonts w:ascii="Arial" w:hAnsi="Arial" w:cs="Arial"/>
                <w:sz w:val="10"/>
                <w:szCs w:val="10"/>
              </w:rPr>
            </w:pPr>
          </w:p>
          <w:tbl>
            <w:tblPr>
              <w:tblW w:w="0" w:type="auto"/>
              <w:tblInd w:w="387" w:type="dxa"/>
              <w:tblLayout w:type="fixed"/>
              <w:tblCellMar>
                <w:left w:w="29" w:type="dxa"/>
                <w:right w:w="29" w:type="dxa"/>
              </w:tblCellMar>
              <w:tblLook w:val="04A0" w:firstRow="1" w:lastRow="0" w:firstColumn="1" w:lastColumn="0" w:noHBand="0" w:noVBand="1"/>
            </w:tblPr>
            <w:tblGrid>
              <w:gridCol w:w="269"/>
              <w:gridCol w:w="269"/>
              <w:gridCol w:w="2775"/>
              <w:gridCol w:w="7101"/>
            </w:tblGrid>
            <w:tr w:rsidR="00B01FE1" w:rsidRPr="00F07ED7" w14:paraId="0557EF7D" w14:textId="77777777" w:rsidTr="00B21861">
              <w:trPr>
                <w:trHeight w:val="212"/>
              </w:trPr>
              <w:tc>
                <w:tcPr>
                  <w:tcW w:w="269" w:type="dxa"/>
                  <w:tcBorders>
                    <w:right w:val="single" w:sz="4" w:space="0" w:color="auto"/>
                  </w:tcBorders>
                  <w:vAlign w:val="center"/>
                </w:tcPr>
                <w:p w14:paraId="1C941A1F" w14:textId="77777777" w:rsidR="00B01FE1" w:rsidRPr="00F07ED7" w:rsidRDefault="00B01FE1" w:rsidP="00B21861">
                  <w:pPr>
                    <w:rPr>
                      <w:rFonts w:ascii="Arial" w:hAnsi="Arial" w:cs="Arial"/>
                      <w:sz w:val="18"/>
                      <w:szCs w:val="18"/>
                    </w:rPr>
                  </w:pPr>
                  <w:r>
                    <w:rPr>
                      <w:rFonts w:ascii="Arial" w:hAnsi="Arial" w:cs="Arial"/>
                      <w:sz w:val="18"/>
                      <w:szCs w:val="18"/>
                    </w:rPr>
                    <w:t>l</w:t>
                  </w:r>
                  <w:r w:rsidRPr="00F07ED7">
                    <w:rPr>
                      <w:rFonts w:ascii="Arial" w:hAnsi="Arial" w:cs="Arial"/>
                      <w:sz w:val="18"/>
                      <w:szCs w:val="18"/>
                    </w:rPr>
                    <w:t>.</w:t>
                  </w:r>
                </w:p>
              </w:tc>
              <w:tc>
                <w:tcPr>
                  <w:tcW w:w="269" w:type="dxa"/>
                  <w:tcBorders>
                    <w:top w:val="single" w:sz="4" w:space="0" w:color="auto"/>
                    <w:left w:val="single" w:sz="4" w:space="0" w:color="auto"/>
                    <w:bottom w:val="single" w:sz="4" w:space="0" w:color="auto"/>
                    <w:right w:val="single" w:sz="4" w:space="0" w:color="auto"/>
                  </w:tcBorders>
                  <w:vAlign w:val="center"/>
                </w:tcPr>
                <w:p w14:paraId="78BAD8E5" w14:textId="77777777" w:rsidR="00B01FE1" w:rsidRPr="00F07ED7" w:rsidRDefault="00B01FE1" w:rsidP="00B21861">
                  <w:pPr>
                    <w:rPr>
                      <w:rFonts w:ascii="Arial" w:hAnsi="Arial" w:cs="Arial"/>
                      <w:sz w:val="18"/>
                      <w:szCs w:val="18"/>
                    </w:rPr>
                  </w:pPr>
                </w:p>
              </w:tc>
              <w:tc>
                <w:tcPr>
                  <w:tcW w:w="2775" w:type="dxa"/>
                  <w:tcBorders>
                    <w:left w:val="single" w:sz="4" w:space="0" w:color="auto"/>
                  </w:tcBorders>
                  <w:vAlign w:val="center"/>
                </w:tcPr>
                <w:p w14:paraId="331FCDE4" w14:textId="77777777" w:rsidR="00B01FE1" w:rsidRPr="00F07ED7" w:rsidRDefault="00B01FE1" w:rsidP="00B21861">
                  <w:pPr>
                    <w:rPr>
                      <w:rFonts w:ascii="Arial" w:hAnsi="Arial" w:cs="Arial"/>
                      <w:sz w:val="18"/>
                      <w:szCs w:val="18"/>
                    </w:rPr>
                  </w:pPr>
                  <w:r w:rsidRPr="00F07ED7">
                    <w:rPr>
                      <w:rFonts w:ascii="Arial" w:hAnsi="Arial" w:cs="Arial"/>
                      <w:sz w:val="18"/>
                      <w:szCs w:val="18"/>
                    </w:rPr>
                    <w:t>A</w:t>
                  </w:r>
                  <w:r>
                    <w:rPr>
                      <w:rFonts w:ascii="Arial" w:hAnsi="Arial" w:cs="Arial"/>
                      <w:sz w:val="18"/>
                      <w:szCs w:val="18"/>
                    </w:rPr>
                    <w:t>nother method is used.  Explain:</w:t>
                  </w:r>
                </w:p>
              </w:tc>
              <w:tc>
                <w:tcPr>
                  <w:tcW w:w="7101" w:type="dxa"/>
                  <w:tcBorders>
                    <w:bottom w:val="single" w:sz="4" w:space="0" w:color="auto"/>
                  </w:tcBorders>
                  <w:vAlign w:val="center"/>
                </w:tcPr>
                <w:p w14:paraId="662A71AD" w14:textId="77777777" w:rsidR="00B01FE1" w:rsidRPr="00F07ED7" w:rsidRDefault="00B01FE1" w:rsidP="00B21861">
                  <w:pPr>
                    <w:rPr>
                      <w:rFonts w:ascii="Arial" w:hAnsi="Arial" w:cs="Arial"/>
                      <w:sz w:val="18"/>
                      <w:szCs w:val="18"/>
                    </w:rPr>
                  </w:pPr>
                </w:p>
              </w:tc>
            </w:tr>
            <w:tr w:rsidR="00B01FE1" w:rsidRPr="00F07ED7" w14:paraId="0FEE1944" w14:textId="77777777" w:rsidTr="00B21861">
              <w:trPr>
                <w:trHeight w:val="212"/>
              </w:trPr>
              <w:tc>
                <w:tcPr>
                  <w:tcW w:w="3313" w:type="dxa"/>
                  <w:gridSpan w:val="3"/>
                  <w:vAlign w:val="center"/>
                </w:tcPr>
                <w:p w14:paraId="198B48A2" w14:textId="77777777" w:rsidR="00B01FE1" w:rsidRPr="00F07ED7" w:rsidRDefault="00B01FE1" w:rsidP="00B21861">
                  <w:pPr>
                    <w:rPr>
                      <w:rFonts w:ascii="Arial" w:hAnsi="Arial" w:cs="Arial"/>
                      <w:sz w:val="18"/>
                      <w:szCs w:val="18"/>
                    </w:rPr>
                  </w:pPr>
                </w:p>
              </w:tc>
              <w:tc>
                <w:tcPr>
                  <w:tcW w:w="7101" w:type="dxa"/>
                  <w:tcBorders>
                    <w:top w:val="single" w:sz="4" w:space="0" w:color="auto"/>
                  </w:tcBorders>
                  <w:vAlign w:val="center"/>
                </w:tcPr>
                <w:p w14:paraId="0F6E2780" w14:textId="77777777" w:rsidR="00B01FE1" w:rsidRPr="00F07ED7" w:rsidRDefault="00B01FE1" w:rsidP="00B21861">
                  <w:pPr>
                    <w:rPr>
                      <w:rFonts w:ascii="Arial" w:hAnsi="Arial" w:cs="Arial"/>
                      <w:sz w:val="18"/>
                      <w:szCs w:val="18"/>
                    </w:rPr>
                  </w:pPr>
                </w:p>
              </w:tc>
            </w:tr>
          </w:tbl>
          <w:p w14:paraId="3C4C0F49" w14:textId="77777777"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r w:rsidR="00B01FE1" w14:paraId="342F7551" w14:textId="77777777" w:rsidTr="00B21861">
        <w:trPr>
          <w:trHeight w:val="206"/>
        </w:trPr>
        <w:tc>
          <w:tcPr>
            <w:tcW w:w="11178" w:type="dxa"/>
            <w:shd w:val="clear" w:color="auto" w:fill="000000"/>
          </w:tcPr>
          <w:p w14:paraId="26E82DBD"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SECTION VI</w:t>
            </w:r>
          </w:p>
        </w:tc>
      </w:tr>
      <w:tr w:rsidR="00B01FE1" w14:paraId="1A4B6417" w14:textId="77777777" w:rsidTr="00B21861">
        <w:trPr>
          <w:trHeight w:val="206"/>
        </w:trPr>
        <w:tc>
          <w:tcPr>
            <w:tcW w:w="11178" w:type="dxa"/>
            <w:shd w:val="clear" w:color="auto" w:fill="auto"/>
          </w:tcPr>
          <w:p w14:paraId="1BB46D1C" w14:textId="77777777" w:rsidR="00B01FE1" w:rsidRPr="0044591C" w:rsidRDefault="00B01FE1" w:rsidP="00B21861">
            <w:pPr>
              <w:tabs>
                <w:tab w:val="left" w:leader="dot" w:pos="9000"/>
                <w:tab w:val="right" w:pos="9360"/>
              </w:tabs>
              <w:suppressAutoHyphens/>
              <w:ind w:left="720" w:hanging="720"/>
              <w:rPr>
                <w:rFonts w:ascii="Arial" w:hAnsi="Arial" w:cs="Arial"/>
                <w:b/>
                <w:sz w:val="10"/>
                <w:szCs w:val="10"/>
              </w:rPr>
            </w:pPr>
          </w:p>
          <w:p w14:paraId="73CA85FD" w14:textId="77777777" w:rsidR="00B01FE1" w:rsidRPr="0044591C" w:rsidRDefault="00B01FE1" w:rsidP="00B21861">
            <w:pPr>
              <w:tabs>
                <w:tab w:val="left" w:leader="dot" w:pos="9000"/>
                <w:tab w:val="right" w:pos="9360"/>
              </w:tabs>
              <w:suppressAutoHyphens/>
              <w:ind w:left="720" w:hanging="720"/>
              <w:rPr>
                <w:rFonts w:ascii="Arial" w:hAnsi="Arial" w:cs="Arial"/>
                <w:b/>
                <w:sz w:val="18"/>
                <w:szCs w:val="18"/>
              </w:rPr>
            </w:pPr>
            <w:r w:rsidRPr="0044591C">
              <w:rPr>
                <w:rFonts w:ascii="Arial" w:hAnsi="Arial" w:cs="Arial"/>
                <w:b/>
                <w:sz w:val="18"/>
                <w:szCs w:val="18"/>
              </w:rPr>
              <w:t>Effective Date of Free or Reduced Price Eligibility Determinations</w:t>
            </w:r>
          </w:p>
          <w:p w14:paraId="3B832B4E" w14:textId="77777777" w:rsidR="00B01FE1" w:rsidRPr="0044591C" w:rsidRDefault="00B01FE1" w:rsidP="00B21861">
            <w:pPr>
              <w:tabs>
                <w:tab w:val="left" w:leader="dot" w:pos="9000"/>
                <w:tab w:val="right" w:pos="9360"/>
              </w:tabs>
              <w:suppressAutoHyphens/>
              <w:ind w:left="360" w:hanging="720"/>
              <w:rPr>
                <w:rFonts w:ascii="Arial" w:hAnsi="Arial" w:cs="Arial"/>
                <w:b/>
                <w:sz w:val="12"/>
                <w:szCs w:val="12"/>
              </w:rPr>
            </w:pPr>
          </w:p>
          <w:tbl>
            <w:tblPr>
              <w:tblW w:w="0" w:type="auto"/>
              <w:tblInd w:w="387" w:type="dxa"/>
              <w:tblLayout w:type="fixed"/>
              <w:tblCellMar>
                <w:left w:w="29" w:type="dxa"/>
                <w:right w:w="29" w:type="dxa"/>
              </w:tblCellMar>
              <w:tblLook w:val="04A0" w:firstRow="1" w:lastRow="0" w:firstColumn="1" w:lastColumn="0" w:noHBand="0" w:noVBand="1"/>
            </w:tblPr>
            <w:tblGrid>
              <w:gridCol w:w="270"/>
              <w:gridCol w:w="755"/>
              <w:gridCol w:w="270"/>
              <w:gridCol w:w="90"/>
              <w:gridCol w:w="540"/>
              <w:gridCol w:w="270"/>
              <w:gridCol w:w="8220"/>
            </w:tblGrid>
            <w:tr w:rsidR="00B01FE1" w:rsidRPr="00F07ED7" w14:paraId="36CEB984" w14:textId="77777777" w:rsidTr="00B21861">
              <w:trPr>
                <w:trHeight w:val="212"/>
              </w:trPr>
              <w:tc>
                <w:tcPr>
                  <w:tcW w:w="270" w:type="dxa"/>
                  <w:vAlign w:val="center"/>
                </w:tcPr>
                <w:p w14:paraId="3221147F" w14:textId="77777777" w:rsidR="00B01FE1" w:rsidRPr="00F07ED7" w:rsidRDefault="00B01FE1" w:rsidP="00B21861">
                  <w:pPr>
                    <w:rPr>
                      <w:rFonts w:ascii="Arial" w:hAnsi="Arial" w:cs="Arial"/>
                      <w:sz w:val="18"/>
                      <w:szCs w:val="18"/>
                    </w:rPr>
                  </w:pPr>
                  <w:r w:rsidRPr="00F07ED7">
                    <w:rPr>
                      <w:rFonts w:ascii="Arial" w:hAnsi="Arial" w:cs="Arial"/>
                      <w:sz w:val="18"/>
                      <w:szCs w:val="18"/>
                    </w:rPr>
                    <w:t>a.</w:t>
                  </w:r>
                </w:p>
              </w:tc>
              <w:tc>
                <w:tcPr>
                  <w:tcW w:w="10145" w:type="dxa"/>
                  <w:gridSpan w:val="6"/>
                  <w:vMerge w:val="restart"/>
                  <w:vAlign w:val="center"/>
                </w:tcPr>
                <w:p w14:paraId="3A1C18B7" w14:textId="77777777" w:rsidR="00B01FE1" w:rsidRDefault="00B01FE1" w:rsidP="00B21861">
                  <w:pPr>
                    <w:rPr>
                      <w:rFonts w:ascii="Arial" w:hAnsi="Arial" w:cs="Arial"/>
                      <w:sz w:val="18"/>
                      <w:szCs w:val="18"/>
                    </w:rPr>
                  </w:pPr>
                  <w:r>
                    <w:rPr>
                      <w:rFonts w:ascii="Arial" w:hAnsi="Arial" w:cs="Arial"/>
                      <w:sz w:val="18"/>
                      <w:szCs w:val="18"/>
                    </w:rPr>
                    <w:t xml:space="preserve">The LEA will establish the date of submission of an application as the effective date of eligibility, rather than the date the official approves it.  </w:t>
                  </w:r>
                </w:p>
                <w:p w14:paraId="62ECF062" w14:textId="77777777" w:rsidR="00B01FE1" w:rsidRPr="0041076B" w:rsidRDefault="00B01FE1" w:rsidP="00B21861">
                  <w:pPr>
                    <w:rPr>
                      <w:sz w:val="10"/>
                      <w:szCs w:val="10"/>
                    </w:rPr>
                  </w:pPr>
                </w:p>
              </w:tc>
            </w:tr>
            <w:tr w:rsidR="00B01FE1" w:rsidRPr="00F07ED7" w14:paraId="10867303" w14:textId="77777777" w:rsidTr="00B21861">
              <w:trPr>
                <w:trHeight w:val="176"/>
              </w:trPr>
              <w:tc>
                <w:tcPr>
                  <w:tcW w:w="270" w:type="dxa"/>
                  <w:vAlign w:val="center"/>
                </w:tcPr>
                <w:p w14:paraId="33AFD598" w14:textId="77777777" w:rsidR="00B01FE1" w:rsidRPr="00F07ED7" w:rsidRDefault="00B01FE1" w:rsidP="00B21861">
                  <w:pPr>
                    <w:rPr>
                      <w:rFonts w:ascii="Arial" w:hAnsi="Arial" w:cs="Arial"/>
                      <w:sz w:val="18"/>
                      <w:szCs w:val="18"/>
                    </w:rPr>
                  </w:pPr>
                </w:p>
              </w:tc>
              <w:tc>
                <w:tcPr>
                  <w:tcW w:w="10145" w:type="dxa"/>
                  <w:gridSpan w:val="6"/>
                  <w:vMerge/>
                  <w:vAlign w:val="center"/>
                </w:tcPr>
                <w:p w14:paraId="7BA1FD7C" w14:textId="77777777" w:rsidR="00B01FE1" w:rsidRDefault="00B01FE1" w:rsidP="00B21861">
                  <w:pPr>
                    <w:rPr>
                      <w:rFonts w:ascii="Arial" w:hAnsi="Arial" w:cs="Arial"/>
                      <w:sz w:val="18"/>
                      <w:szCs w:val="18"/>
                    </w:rPr>
                  </w:pPr>
                </w:p>
              </w:tc>
            </w:tr>
            <w:tr w:rsidR="00B01FE1" w:rsidRPr="00F07ED7" w14:paraId="7CA8094A" w14:textId="77777777" w:rsidTr="00B21861">
              <w:trPr>
                <w:trHeight w:val="212"/>
              </w:trPr>
              <w:tc>
                <w:tcPr>
                  <w:tcW w:w="270" w:type="dxa"/>
                  <w:vAlign w:val="center"/>
                </w:tcPr>
                <w:p w14:paraId="10F70266" w14:textId="77777777" w:rsidR="00B01FE1" w:rsidRPr="00F07ED7" w:rsidRDefault="00B01FE1" w:rsidP="00B21861">
                  <w:pPr>
                    <w:rPr>
                      <w:rFonts w:ascii="Arial" w:hAnsi="Arial" w:cs="Arial"/>
                      <w:sz w:val="18"/>
                      <w:szCs w:val="18"/>
                    </w:rPr>
                  </w:pPr>
                </w:p>
              </w:tc>
              <w:tc>
                <w:tcPr>
                  <w:tcW w:w="755" w:type="dxa"/>
                  <w:tcBorders>
                    <w:right w:val="single" w:sz="4" w:space="0" w:color="auto"/>
                  </w:tcBorders>
                  <w:vAlign w:val="center"/>
                </w:tcPr>
                <w:p w14:paraId="6F23C164" w14:textId="77777777" w:rsidR="00B01FE1" w:rsidRDefault="00B01FE1" w:rsidP="00B21861">
                  <w:pPr>
                    <w:rPr>
                      <w:rFonts w:ascii="Arial" w:hAnsi="Arial" w:cs="Arial"/>
                      <w:sz w:val="18"/>
                      <w:szCs w:val="18"/>
                    </w:rPr>
                  </w:pPr>
                  <w:r>
                    <w:rPr>
                      <w:rFonts w:ascii="Arial" w:hAnsi="Arial" w:cs="Arial"/>
                      <w:sz w:val="18"/>
                      <w:szCs w:val="18"/>
                    </w:rPr>
                    <w:t xml:space="preserve">       Yes</w:t>
                  </w:r>
                </w:p>
              </w:tc>
              <w:tc>
                <w:tcPr>
                  <w:tcW w:w="270" w:type="dxa"/>
                  <w:tcBorders>
                    <w:top w:val="single" w:sz="4" w:space="0" w:color="auto"/>
                    <w:left w:val="single" w:sz="4" w:space="0" w:color="auto"/>
                    <w:bottom w:val="single" w:sz="4" w:space="0" w:color="auto"/>
                    <w:right w:val="single" w:sz="4" w:space="0" w:color="auto"/>
                  </w:tcBorders>
                  <w:vAlign w:val="center"/>
                </w:tcPr>
                <w:p w14:paraId="49BF1E53" w14:textId="77777777" w:rsidR="00B01FE1" w:rsidRDefault="00B01FE1" w:rsidP="00B21861">
                  <w:pPr>
                    <w:rPr>
                      <w:rFonts w:ascii="Arial" w:hAnsi="Arial" w:cs="Arial"/>
                      <w:sz w:val="18"/>
                      <w:szCs w:val="18"/>
                    </w:rPr>
                  </w:pPr>
                </w:p>
              </w:tc>
              <w:tc>
                <w:tcPr>
                  <w:tcW w:w="90" w:type="dxa"/>
                  <w:tcBorders>
                    <w:left w:val="single" w:sz="4" w:space="0" w:color="auto"/>
                  </w:tcBorders>
                  <w:vAlign w:val="center"/>
                </w:tcPr>
                <w:p w14:paraId="43FB3FE0" w14:textId="77777777" w:rsidR="00B01FE1" w:rsidRDefault="00B01FE1" w:rsidP="00B21861">
                  <w:pPr>
                    <w:rPr>
                      <w:rFonts w:ascii="Arial" w:hAnsi="Arial" w:cs="Arial"/>
                      <w:sz w:val="18"/>
                      <w:szCs w:val="18"/>
                    </w:rPr>
                  </w:pPr>
                </w:p>
              </w:tc>
              <w:tc>
                <w:tcPr>
                  <w:tcW w:w="540" w:type="dxa"/>
                  <w:tcBorders>
                    <w:right w:val="single" w:sz="4" w:space="0" w:color="auto"/>
                  </w:tcBorders>
                  <w:vAlign w:val="center"/>
                </w:tcPr>
                <w:p w14:paraId="18CE5988" w14:textId="77777777" w:rsidR="00B01FE1" w:rsidRDefault="00B01FE1" w:rsidP="00B21861">
                  <w:pPr>
                    <w:rPr>
                      <w:rFonts w:ascii="Arial" w:hAnsi="Arial" w:cs="Arial"/>
                      <w:sz w:val="18"/>
                      <w:szCs w:val="18"/>
                    </w:rPr>
                  </w:pPr>
                  <w:r>
                    <w:rPr>
                      <w:rFonts w:ascii="Arial" w:hAnsi="Arial" w:cs="Arial"/>
                      <w:sz w:val="18"/>
                      <w:szCs w:val="18"/>
                    </w:rPr>
                    <w:t xml:space="preserve">    No</w:t>
                  </w:r>
                </w:p>
              </w:tc>
              <w:tc>
                <w:tcPr>
                  <w:tcW w:w="270" w:type="dxa"/>
                  <w:tcBorders>
                    <w:top w:val="single" w:sz="4" w:space="0" w:color="auto"/>
                    <w:left w:val="single" w:sz="4" w:space="0" w:color="auto"/>
                    <w:bottom w:val="single" w:sz="4" w:space="0" w:color="auto"/>
                    <w:right w:val="single" w:sz="4" w:space="0" w:color="auto"/>
                  </w:tcBorders>
                  <w:vAlign w:val="center"/>
                </w:tcPr>
                <w:p w14:paraId="3F4D7220" w14:textId="77777777" w:rsidR="00B01FE1" w:rsidRDefault="00B01FE1" w:rsidP="00B21861">
                  <w:pPr>
                    <w:rPr>
                      <w:rFonts w:ascii="Arial" w:hAnsi="Arial" w:cs="Arial"/>
                      <w:sz w:val="18"/>
                      <w:szCs w:val="18"/>
                    </w:rPr>
                  </w:pPr>
                </w:p>
              </w:tc>
              <w:tc>
                <w:tcPr>
                  <w:tcW w:w="8220" w:type="dxa"/>
                  <w:tcBorders>
                    <w:left w:val="single" w:sz="4" w:space="0" w:color="auto"/>
                  </w:tcBorders>
                  <w:vAlign w:val="center"/>
                </w:tcPr>
                <w:p w14:paraId="1920068D" w14:textId="77777777" w:rsidR="00B01FE1" w:rsidRDefault="00B01FE1" w:rsidP="00B21861">
                  <w:pPr>
                    <w:rPr>
                      <w:rFonts w:ascii="Arial" w:hAnsi="Arial" w:cs="Arial"/>
                      <w:sz w:val="18"/>
                      <w:szCs w:val="18"/>
                    </w:rPr>
                  </w:pPr>
                </w:p>
              </w:tc>
            </w:tr>
            <w:tr w:rsidR="00B01FE1" w:rsidRPr="00F07ED7" w14:paraId="2A7E38F2" w14:textId="77777777" w:rsidTr="00B21861">
              <w:trPr>
                <w:trHeight w:val="212"/>
              </w:trPr>
              <w:tc>
                <w:tcPr>
                  <w:tcW w:w="10415" w:type="dxa"/>
                  <w:gridSpan w:val="7"/>
                  <w:vAlign w:val="center"/>
                </w:tcPr>
                <w:p w14:paraId="55795351" w14:textId="77777777" w:rsidR="00B01FE1" w:rsidRDefault="00B01FE1" w:rsidP="00B21861">
                  <w:pPr>
                    <w:rPr>
                      <w:rFonts w:ascii="Arial" w:hAnsi="Arial" w:cs="Arial"/>
                      <w:sz w:val="18"/>
                      <w:szCs w:val="18"/>
                    </w:rPr>
                  </w:pPr>
                </w:p>
              </w:tc>
            </w:tr>
          </w:tbl>
          <w:p w14:paraId="475B72AE" w14:textId="77777777" w:rsidR="00B01FE1" w:rsidRPr="0044591C" w:rsidRDefault="00B01FE1" w:rsidP="00B21861">
            <w:pPr>
              <w:tabs>
                <w:tab w:val="left" w:leader="dot" w:pos="9000"/>
                <w:tab w:val="right" w:pos="9360"/>
              </w:tabs>
              <w:suppressAutoHyphens/>
              <w:ind w:left="720" w:firstLine="90"/>
              <w:rPr>
                <w:rFonts w:ascii="Arial" w:hAnsi="Arial" w:cs="Arial"/>
                <w:b/>
                <w:sz w:val="18"/>
                <w:szCs w:val="18"/>
              </w:rPr>
            </w:pPr>
          </w:p>
        </w:tc>
      </w:tr>
    </w:tbl>
    <w:p w14:paraId="594B88E4" w14:textId="77777777" w:rsidR="00B01FE1" w:rsidRDefault="00B01FE1" w:rsidP="00B01FE1">
      <w:pPr>
        <w:tabs>
          <w:tab w:val="left" w:pos="3564"/>
        </w:tabs>
        <w:rPr>
          <w:rFonts w:ascii="Arial" w:hAnsi="Arial" w:cs="Arial"/>
          <w:sz w:val="12"/>
          <w:szCs w:val="12"/>
        </w:rPr>
      </w:pPr>
    </w:p>
    <w:p w14:paraId="41CF780E" w14:textId="77777777" w:rsidR="00B01FE1" w:rsidRDefault="00B01FE1" w:rsidP="00B01FE1">
      <w:pPr>
        <w:tabs>
          <w:tab w:val="left" w:pos="3564"/>
        </w:tabs>
        <w:rPr>
          <w:rFonts w:ascii="Arial" w:hAnsi="Arial" w:cs="Arial"/>
          <w:sz w:val="12"/>
          <w:szCs w:val="12"/>
        </w:rPr>
      </w:pPr>
    </w:p>
    <w:p w14:paraId="4F3D9A23" w14:textId="77777777" w:rsidR="00B01FE1" w:rsidRDefault="00B01FE1" w:rsidP="00B01FE1">
      <w:pPr>
        <w:tabs>
          <w:tab w:val="left" w:pos="3564"/>
        </w:tabs>
        <w:rPr>
          <w:rFonts w:ascii="Arial" w:hAnsi="Arial" w:cs="Arial"/>
          <w:sz w:val="12"/>
          <w:szCs w:val="12"/>
        </w:rPr>
      </w:pPr>
    </w:p>
    <w:p w14:paraId="094EFD85" w14:textId="77777777" w:rsidR="00B01FE1" w:rsidRDefault="00B01FE1" w:rsidP="00B01FE1">
      <w:pPr>
        <w:tabs>
          <w:tab w:val="left" w:pos="3564"/>
        </w:tabs>
        <w:rPr>
          <w:rFonts w:ascii="Arial" w:hAnsi="Arial" w:cs="Arial"/>
          <w:sz w:val="12"/>
          <w:szCs w:val="12"/>
        </w:rPr>
      </w:pPr>
    </w:p>
    <w:p w14:paraId="366091C3" w14:textId="77777777" w:rsidR="00B01FE1" w:rsidRDefault="00B01FE1" w:rsidP="00B01FE1">
      <w:pPr>
        <w:tabs>
          <w:tab w:val="left" w:pos="3564"/>
        </w:tabs>
        <w:rPr>
          <w:rFonts w:ascii="Arial" w:hAnsi="Arial" w:cs="Arial"/>
          <w:sz w:val="12"/>
          <w:szCs w:val="12"/>
        </w:rPr>
      </w:pPr>
    </w:p>
    <w:p w14:paraId="31C4B364" w14:textId="77777777" w:rsidR="00B01FE1" w:rsidRDefault="00B01FE1" w:rsidP="00B01FE1">
      <w:pPr>
        <w:tabs>
          <w:tab w:val="left" w:pos="3564"/>
        </w:tabs>
        <w:rPr>
          <w:rFonts w:ascii="Arial" w:hAnsi="Arial" w:cs="Arial"/>
          <w:sz w:val="12"/>
          <w:szCs w:val="12"/>
        </w:rPr>
      </w:pPr>
    </w:p>
    <w:p w14:paraId="6222DD17" w14:textId="77777777" w:rsidR="00B01FE1" w:rsidRDefault="00B01FE1" w:rsidP="00B01FE1">
      <w:pPr>
        <w:tabs>
          <w:tab w:val="left" w:pos="3564"/>
        </w:tabs>
        <w:rPr>
          <w:rFonts w:ascii="Arial" w:hAnsi="Arial" w:cs="Arial"/>
          <w:sz w:val="12"/>
          <w:szCs w:val="12"/>
        </w:rPr>
      </w:pPr>
    </w:p>
    <w:p w14:paraId="6E88AC6B" w14:textId="77777777" w:rsidR="00670C25" w:rsidRDefault="00670C25" w:rsidP="00A967E0">
      <w:pPr>
        <w:tabs>
          <w:tab w:val="center" w:pos="5040"/>
        </w:tabs>
        <w:suppressAutoHyphens/>
        <w:rPr>
          <w:rFonts w:ascii="Arial" w:hAnsi="Arial" w:cs="Arial"/>
          <w:sz w:val="24"/>
          <w:szCs w:val="24"/>
        </w:rPr>
      </w:pPr>
    </w:p>
    <w:sectPr w:rsidR="00670C25" w:rsidSect="00A967E0">
      <w:headerReference w:type="even" r:id="rId11"/>
      <w:headerReference w:type="default" r:id="rId12"/>
      <w:headerReference w:type="first" r:id="rId13"/>
      <w:endnotePr>
        <w:numFmt w:val="decimal"/>
      </w:endnotePr>
      <w:pgSz w:w="12240" w:h="15840" w:code="1"/>
      <w:pgMar w:top="-218" w:right="720" w:bottom="72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2E36" w14:textId="77777777" w:rsidR="007D3EC5" w:rsidRDefault="007D3EC5">
      <w:pPr>
        <w:spacing w:line="20" w:lineRule="exact"/>
        <w:rPr>
          <w:sz w:val="24"/>
        </w:rPr>
      </w:pPr>
    </w:p>
  </w:endnote>
  <w:endnote w:type="continuationSeparator" w:id="0">
    <w:p w14:paraId="11F19B5E" w14:textId="77777777" w:rsidR="007D3EC5" w:rsidRDefault="007D3EC5">
      <w:r>
        <w:rPr>
          <w:sz w:val="24"/>
        </w:rPr>
        <w:t xml:space="preserve"> </w:t>
      </w:r>
    </w:p>
  </w:endnote>
  <w:endnote w:type="continuationNotice" w:id="1">
    <w:p w14:paraId="0C471C3A"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94C6" w14:textId="77777777" w:rsidR="007D3EC5" w:rsidRPr="00744866" w:rsidRDefault="007D3EC5" w:rsidP="00744866">
    <w:pPr>
      <w:pStyle w:val="Footer"/>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B6F8" w14:textId="77777777" w:rsidR="007D3EC5" w:rsidRDefault="007D3EC5">
      <w:r>
        <w:rPr>
          <w:sz w:val="24"/>
        </w:rPr>
        <w:separator/>
      </w:r>
    </w:p>
  </w:footnote>
  <w:footnote w:type="continuationSeparator" w:id="0">
    <w:p w14:paraId="10B8A7B8" w14:textId="77777777"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3A80" w14:textId="77777777"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514" w14:textId="77777777" w:rsidR="007D3EC5" w:rsidRDefault="007D3EC5" w:rsidP="009C600D">
    <w:pPr>
      <w:pStyle w:val="Header"/>
      <w:jc w:val="right"/>
    </w:pPr>
  </w:p>
  <w:p w14:paraId="4BB0CF21" w14:textId="77777777"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626E" w14:textId="77777777"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6149140">
    <w:abstractNumId w:val="44"/>
  </w:num>
  <w:num w:numId="2" w16cid:durableId="1175877220">
    <w:abstractNumId w:val="31"/>
  </w:num>
  <w:num w:numId="3" w16cid:durableId="288173855">
    <w:abstractNumId w:val="16"/>
  </w:num>
  <w:num w:numId="4" w16cid:durableId="155808006">
    <w:abstractNumId w:val="35"/>
  </w:num>
  <w:num w:numId="5" w16cid:durableId="1068848009">
    <w:abstractNumId w:val="32"/>
  </w:num>
  <w:num w:numId="6" w16cid:durableId="1620259531">
    <w:abstractNumId w:val="30"/>
  </w:num>
  <w:num w:numId="7" w16cid:durableId="1598559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534083">
    <w:abstractNumId w:val="42"/>
  </w:num>
  <w:num w:numId="9" w16cid:durableId="460346430">
    <w:abstractNumId w:val="17"/>
  </w:num>
  <w:num w:numId="10" w16cid:durableId="1118568452">
    <w:abstractNumId w:val="1"/>
  </w:num>
  <w:num w:numId="11" w16cid:durableId="1037510609">
    <w:abstractNumId w:val="0"/>
  </w:num>
  <w:num w:numId="12" w16cid:durableId="1270047657">
    <w:abstractNumId w:val="4"/>
  </w:num>
  <w:num w:numId="13" w16cid:durableId="1569538621">
    <w:abstractNumId w:val="3"/>
  </w:num>
  <w:num w:numId="14" w16cid:durableId="413281630">
    <w:abstractNumId w:val="2"/>
  </w:num>
  <w:num w:numId="15" w16cid:durableId="1655717612">
    <w:abstractNumId w:val="10"/>
  </w:num>
  <w:num w:numId="16" w16cid:durableId="432408380">
    <w:abstractNumId w:val="41"/>
  </w:num>
  <w:num w:numId="17" w16cid:durableId="1544253022">
    <w:abstractNumId w:val="46"/>
  </w:num>
  <w:num w:numId="18" w16cid:durableId="1593705195">
    <w:abstractNumId w:val="29"/>
  </w:num>
  <w:num w:numId="19" w16cid:durableId="1125654372">
    <w:abstractNumId w:val="15"/>
  </w:num>
  <w:num w:numId="20" w16cid:durableId="593822645">
    <w:abstractNumId w:val="21"/>
  </w:num>
  <w:num w:numId="21" w16cid:durableId="1070228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0902952">
    <w:abstractNumId w:val="18"/>
  </w:num>
  <w:num w:numId="23" w16cid:durableId="1774398584">
    <w:abstractNumId w:val="48"/>
  </w:num>
  <w:num w:numId="24" w16cid:durableId="163014455">
    <w:abstractNumId w:val="6"/>
  </w:num>
  <w:num w:numId="25" w16cid:durableId="1157456627">
    <w:abstractNumId w:val="19"/>
  </w:num>
  <w:num w:numId="26" w16cid:durableId="2113087572">
    <w:abstractNumId w:val="38"/>
  </w:num>
  <w:num w:numId="27" w16cid:durableId="2034259579">
    <w:abstractNumId w:val="25"/>
  </w:num>
  <w:num w:numId="28" w16cid:durableId="408043704">
    <w:abstractNumId w:val="11"/>
  </w:num>
  <w:num w:numId="29" w16cid:durableId="374085627">
    <w:abstractNumId w:val="37"/>
  </w:num>
  <w:num w:numId="30" w16cid:durableId="1066613445">
    <w:abstractNumId w:val="28"/>
  </w:num>
  <w:num w:numId="31" w16cid:durableId="883909595">
    <w:abstractNumId w:val="12"/>
  </w:num>
  <w:num w:numId="32" w16cid:durableId="1472332509">
    <w:abstractNumId w:val="5"/>
  </w:num>
  <w:num w:numId="33" w16cid:durableId="1441294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659529">
    <w:abstractNumId w:val="50"/>
  </w:num>
  <w:num w:numId="35" w16cid:durableId="353775565">
    <w:abstractNumId w:val="9"/>
  </w:num>
  <w:num w:numId="36" w16cid:durableId="1646930188">
    <w:abstractNumId w:val="47"/>
  </w:num>
  <w:num w:numId="37" w16cid:durableId="962225383">
    <w:abstractNumId w:val="39"/>
  </w:num>
  <w:num w:numId="38" w16cid:durableId="590940173">
    <w:abstractNumId w:val="43"/>
  </w:num>
  <w:num w:numId="39" w16cid:durableId="1595898231">
    <w:abstractNumId w:val="27"/>
  </w:num>
  <w:num w:numId="40" w16cid:durableId="1388070684">
    <w:abstractNumId w:val="49"/>
  </w:num>
  <w:num w:numId="41" w16cid:durableId="679085426">
    <w:abstractNumId w:val="22"/>
  </w:num>
  <w:num w:numId="42" w16cid:durableId="1251697293">
    <w:abstractNumId w:val="13"/>
  </w:num>
  <w:num w:numId="43" w16cid:durableId="1547180157">
    <w:abstractNumId w:val="7"/>
  </w:num>
  <w:num w:numId="44" w16cid:durableId="1159495065">
    <w:abstractNumId w:val="23"/>
  </w:num>
  <w:num w:numId="45" w16cid:durableId="1986734257">
    <w:abstractNumId w:val="33"/>
  </w:num>
  <w:num w:numId="46" w16cid:durableId="757555887">
    <w:abstractNumId w:val="20"/>
  </w:num>
  <w:num w:numId="47" w16cid:durableId="42214974">
    <w:abstractNumId w:val="36"/>
  </w:num>
  <w:num w:numId="48" w16cid:durableId="1949509182">
    <w:abstractNumId w:val="34"/>
  </w:num>
  <w:num w:numId="49" w16cid:durableId="1450978420">
    <w:abstractNumId w:val="45"/>
  </w:num>
  <w:num w:numId="50" w16cid:durableId="374623592">
    <w:abstractNumId w:val="14"/>
  </w:num>
  <w:num w:numId="51" w16cid:durableId="917834306">
    <w:abstractNumId w:val="40"/>
  </w:num>
  <w:num w:numId="52" w16cid:durableId="122417258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153D"/>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0B9"/>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66D5"/>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67E0"/>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624309ED"/>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563D4-3BE1-41F4-A5AB-F402B2B2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4451</Characters>
  <Application>Microsoft Office Word</Application>
  <DocSecurity>0</DocSecurity>
  <Lines>353</Lines>
  <Paragraphs>151</Paragraphs>
  <ScaleCrop>false</ScaleCrop>
  <HeadingPairs>
    <vt:vector size="2" baseType="variant">
      <vt:variant>
        <vt:lpstr>Title</vt:lpstr>
      </vt:variant>
      <vt:variant>
        <vt:i4>1</vt:i4>
      </vt:variant>
    </vt:vector>
  </HeadingPairs>
  <TitlesOfParts>
    <vt:vector size="1" baseType="lpstr">
      <vt:lpstr>Attachment I Method of Collection and Meal Counting</vt:lpstr>
    </vt:vector>
  </TitlesOfParts>
  <Company>DESE</Company>
  <LinksUpToDate>false</LinksUpToDate>
  <CharactersWithSpaces>5248</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Method of Collection and Meal Counting</dc:title>
  <dc:subject/>
  <dc:creator>Department of Elementary and Secondary Education</dc:creator>
  <cp:keywords/>
  <cp:lastModifiedBy>Rees, Ellen</cp:lastModifiedBy>
  <cp:revision>5</cp:revision>
  <cp:lastPrinted>2022-04-18T16:43:00Z</cp:lastPrinted>
  <dcterms:created xsi:type="dcterms:W3CDTF">2022-04-18T18:45:00Z</dcterms:created>
  <dcterms:modified xsi:type="dcterms:W3CDTF">2024-05-02T16:52:00Z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b3590b73baac078a2faa75fbe7c9ba619daa5706b2d60c17f73d0ba66660448d</vt:lpwstr>
  </property>
</Properties>
</file>