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A3263" w:rsidRPr="00395423" w:rsidRDefault="00995A0A" w:rsidP="00395423">
      <w:r>
        <w:rPr>
          <w:rFonts w:ascii="Cambria" w:hAnsi="Cambria" w:cs="Arial"/>
          <w:b/>
          <w:smallCaps/>
          <w:noProof/>
        </w:rPr>
        <mc:AlternateContent>
          <mc:Choice Requires="wps">
            <w:drawing>
              <wp:anchor distT="0" distB="0" distL="114300" distR="114300" simplePos="0" relativeHeight="251520512" behindDoc="0" locked="0" layoutInCell="1" allowOverlap="1">
                <wp:simplePos x="0" y="0"/>
                <wp:positionH relativeFrom="column">
                  <wp:posOffset>6217920</wp:posOffset>
                </wp:positionH>
                <wp:positionV relativeFrom="paragraph">
                  <wp:posOffset>134620</wp:posOffset>
                </wp:positionV>
                <wp:extent cx="2030095" cy="222250"/>
                <wp:effectExtent l="0" t="0" r="0" b="0"/>
                <wp:wrapNone/>
                <wp:docPr id="908"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5" o:spid="_x0000_s1026" type="#_x0000_t202" style="position:absolute;margin-left:489.6pt;margin-top:10.6pt;width:159.85pt;height:1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" stroked="f">
                <v:textbo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518464" behindDoc="0" locked="0" layoutInCell="1" allowOverlap="1">
                <wp:simplePos x="0" y="0"/>
                <wp:positionH relativeFrom="column">
                  <wp:posOffset>7677785</wp:posOffset>
                </wp:positionH>
                <wp:positionV relativeFrom="paragraph">
                  <wp:posOffset>12065</wp:posOffset>
                </wp:positionV>
                <wp:extent cx="1896745" cy="292735"/>
                <wp:effectExtent l="0" t="0" r="0" b="0"/>
                <wp:wrapNone/>
                <wp:docPr id="907"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130E8B" w:rsidRDefault="007D3EC5" w:rsidP="00455046">
                            <w:pPr>
                              <w:jc w:val="right"/>
                            </w:pPr>
                            <w:r>
                              <w:rPr>
                                <w:rFonts w:ascii="Cambria" w:hAnsi="Cambria"/>
                                <w:b/>
                              </w:rPr>
                              <w:t>Attachment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27" type="#_x0000_t202" style="position:absolute;margin-left:604.55pt;margin-top:.95pt;width:149.35pt;height:23.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38PiAIAABo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" stroked="f">
                <v:textbox>
                  <w:txbxContent>
                    <w:p w:rsidR="007D3EC5" w:rsidRPr="00130E8B" w:rsidRDefault="007D3EC5" w:rsidP="00455046">
                      <w:pPr>
                        <w:jc w:val="right"/>
                      </w:pPr>
                      <w:r>
                        <w:rPr>
                          <w:rFonts w:ascii="Cambria" w:hAnsi="Cambria"/>
                          <w:b/>
                        </w:rPr>
                        <w:t>Attachment E</w:t>
                      </w:r>
                    </w:p>
                  </w:txbxContent>
                </v:textbox>
              </v:shape>
            </w:pict>
          </mc:Fallback>
        </mc:AlternateContent>
      </w:r>
    </w:p>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744866" w:rsidRPr="009B2803" w:rsidTr="00744866">
        <w:trPr>
          <w:trHeight w:val="70"/>
        </w:trPr>
        <w:tc>
          <w:tcPr>
            <w:tcW w:w="15035" w:type="dxa"/>
            <w:shd w:val="clear" w:color="auto" w:fill="000000"/>
            <w:vAlign w:val="center"/>
          </w:tcPr>
          <w:p w:rsidR="00744866" w:rsidRPr="00DA496D" w:rsidRDefault="00744866" w:rsidP="00504AC5">
            <w:pPr>
              <w:rPr>
                <w:rFonts w:ascii="Arial" w:hAnsi="Arial" w:cs="Arial"/>
                <w:b/>
                <w:caps/>
                <w:color w:val="FFFFFF"/>
                <w:sz w:val="16"/>
                <w:szCs w:val="16"/>
              </w:rPr>
            </w:pPr>
            <w:r w:rsidRPr="00DA496D">
              <w:rPr>
                <w:rFonts w:ascii="Arial" w:hAnsi="Arial" w:cs="Arial"/>
                <w:b/>
                <w:caps/>
                <w:color w:val="FFFFFF"/>
                <w:sz w:val="16"/>
                <w:szCs w:val="16"/>
              </w:rPr>
              <w:t>DO NOT fill out this section.  This is for school use only.</w:t>
            </w:r>
          </w:p>
        </w:tc>
      </w:tr>
      <w:tr w:rsidR="00744866" w:rsidRPr="00DF170B" w:rsidTr="00744866">
        <w:trPr>
          <w:trHeight w:val="70"/>
        </w:trPr>
        <w:tc>
          <w:tcPr>
            <w:tcW w:w="15035" w:type="dxa"/>
            <w:shd w:val="clear" w:color="auto" w:fill="FFFFFF"/>
            <w:vAlign w:val="center"/>
          </w:tcPr>
          <w:p w:rsidR="00744866" w:rsidRPr="00DA496D" w:rsidRDefault="00744866" w:rsidP="00744866">
            <w:pPr>
              <w:rPr>
                <w:rFonts w:ascii="Arial" w:hAnsi="Arial" w:cs="Arial"/>
                <w:caps/>
                <w:sz w:val="16"/>
                <w:szCs w:val="16"/>
              </w:rPr>
            </w:pPr>
            <w:r w:rsidRPr="00DA496D">
              <w:rPr>
                <w:rFonts w:ascii="Arial" w:hAnsi="Arial" w:cs="Arial"/>
                <w:b/>
                <w:caps/>
                <w:sz w:val="16"/>
                <w:szCs w:val="16"/>
              </w:rPr>
              <w:t>annual income conversion:  weekly x 52,  every 2 weeks x 26,  twice a month x 24,  monthly x 12</w:t>
            </w:r>
            <w:r w:rsidRPr="00DA496D">
              <w:rPr>
                <w:rFonts w:ascii="Arial" w:hAnsi="Arial" w:cs="Arial"/>
                <w:caps/>
                <w:sz w:val="16"/>
                <w:szCs w:val="16"/>
              </w:rPr>
              <w:t xml:space="preserve"> </w:t>
            </w:r>
            <w:r w:rsidRPr="00DA496D">
              <w:rPr>
                <w:rFonts w:ascii="Arial" w:hAnsi="Arial" w:cs="Arial"/>
                <w:b/>
                <w:caps/>
                <w:sz w:val="16"/>
                <w:szCs w:val="16"/>
              </w:rPr>
              <w:t>(use only if multiple frequency)</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sym w:font="Wingdings" w:char="F071"/>
            </w:r>
            <w:r w:rsidRPr="00DA496D">
              <w:rPr>
                <w:rFonts w:ascii="Arial" w:hAnsi="Arial" w:cs="Arial"/>
                <w:sz w:val="16"/>
                <w:szCs w:val="16"/>
              </w:rPr>
              <w:t xml:space="preserve">Food Stamps/Temporary Assistance   Household </w:t>
            </w:r>
            <w:proofErr w:type="spellStart"/>
            <w:r w:rsidRPr="00DA496D">
              <w:rPr>
                <w:rFonts w:ascii="Arial" w:hAnsi="Arial" w:cs="Arial"/>
                <w:sz w:val="16"/>
                <w:szCs w:val="16"/>
              </w:rPr>
              <w:t>size:_________________Total</w:t>
            </w:r>
            <w:proofErr w:type="spellEnd"/>
            <w:r w:rsidRPr="00DA496D">
              <w:rPr>
                <w:rFonts w:ascii="Arial" w:hAnsi="Arial" w:cs="Arial"/>
                <w:sz w:val="16"/>
                <w:szCs w:val="16"/>
              </w:rPr>
              <w:t xml:space="preserve"> income:______________</w:t>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t xml:space="preserve">______________________ Per:  </w:t>
            </w:r>
            <w:r w:rsidRPr="00DA496D">
              <w:rPr>
                <w:rFonts w:ascii="Arial" w:hAnsi="Arial" w:cs="Arial"/>
                <w:sz w:val="16"/>
                <w:szCs w:val="16"/>
              </w:rPr>
              <w:sym w:font="Wingdings" w:char="F071"/>
            </w:r>
            <w:r w:rsidRPr="00DA496D">
              <w:rPr>
                <w:rFonts w:ascii="Arial" w:hAnsi="Arial" w:cs="Arial"/>
                <w:sz w:val="16"/>
                <w:szCs w:val="16"/>
              </w:rPr>
              <w:t xml:space="preserve">Week    </w:t>
            </w:r>
            <w:r w:rsidRPr="00DA496D">
              <w:rPr>
                <w:rFonts w:ascii="Arial" w:hAnsi="Arial" w:cs="Arial"/>
                <w:sz w:val="16"/>
                <w:szCs w:val="16"/>
              </w:rPr>
              <w:sym w:font="Wingdings" w:char="F071"/>
            </w:r>
            <w:r w:rsidRPr="00DA496D">
              <w:rPr>
                <w:rFonts w:ascii="Arial" w:hAnsi="Arial" w:cs="Arial"/>
                <w:sz w:val="16"/>
                <w:szCs w:val="16"/>
              </w:rPr>
              <w:t xml:space="preserve">Every 2 Weeks   </w:t>
            </w:r>
            <w:r w:rsidRPr="00DA496D">
              <w:rPr>
                <w:rFonts w:ascii="Arial" w:hAnsi="Arial" w:cs="Arial"/>
                <w:sz w:val="16"/>
                <w:szCs w:val="16"/>
              </w:rPr>
              <w:sym w:font="Wingdings" w:char="F071"/>
            </w:r>
            <w:r w:rsidRPr="00DA496D">
              <w:rPr>
                <w:rFonts w:ascii="Arial" w:hAnsi="Arial" w:cs="Arial"/>
                <w:sz w:val="16"/>
                <w:szCs w:val="16"/>
              </w:rPr>
              <w:t xml:space="preserve">Twice a Month   </w:t>
            </w:r>
            <w:r w:rsidRPr="00DA496D">
              <w:rPr>
                <w:rFonts w:ascii="Arial" w:hAnsi="Arial" w:cs="Arial"/>
                <w:sz w:val="16"/>
                <w:szCs w:val="16"/>
              </w:rPr>
              <w:sym w:font="Wingdings" w:char="F071"/>
            </w:r>
            <w:proofErr w:type="spellStart"/>
            <w:r w:rsidRPr="00DA496D">
              <w:rPr>
                <w:rFonts w:ascii="Arial" w:hAnsi="Arial" w:cs="Arial"/>
                <w:sz w:val="16"/>
                <w:szCs w:val="16"/>
              </w:rPr>
              <w:t>Month</w:t>
            </w:r>
            <w:proofErr w:type="spellEnd"/>
            <w:r w:rsidRPr="00DA496D">
              <w:rPr>
                <w:rFonts w:ascii="Arial" w:hAnsi="Arial" w:cs="Arial"/>
                <w:sz w:val="16"/>
                <w:szCs w:val="16"/>
              </w:rPr>
              <w:t xml:space="preserve">   </w:t>
            </w:r>
            <w:r w:rsidRPr="00DA496D">
              <w:rPr>
                <w:rFonts w:ascii="Arial" w:hAnsi="Arial" w:cs="Arial"/>
                <w:sz w:val="16"/>
                <w:szCs w:val="16"/>
              </w:rPr>
              <w:sym w:font="Wingdings" w:char="F071"/>
            </w:r>
            <w:r w:rsidRPr="00DA496D">
              <w:rPr>
                <w:rFonts w:ascii="Arial" w:hAnsi="Arial" w:cs="Arial"/>
                <w:sz w:val="16"/>
                <w:szCs w:val="16"/>
              </w:rPr>
              <w:t>Year</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 xml:space="preserve">Eligibility: </w:t>
            </w:r>
            <w:r w:rsidRPr="00DA496D">
              <w:rPr>
                <w:rFonts w:ascii="Arial" w:hAnsi="Arial" w:cs="Arial"/>
                <w:sz w:val="16"/>
                <w:szCs w:val="16"/>
              </w:rPr>
              <w:sym w:font="Wingdings" w:char="F071"/>
            </w:r>
            <w:r w:rsidRPr="00DA496D">
              <w:rPr>
                <w:rFonts w:ascii="Arial" w:hAnsi="Arial" w:cs="Arial"/>
                <w:sz w:val="16"/>
                <w:szCs w:val="16"/>
              </w:rPr>
              <w:t xml:space="preserve">Free  </w:t>
            </w:r>
            <w:r w:rsidRPr="00DA496D">
              <w:rPr>
                <w:rFonts w:ascii="Arial" w:hAnsi="Arial" w:cs="Arial"/>
                <w:sz w:val="16"/>
                <w:szCs w:val="16"/>
              </w:rPr>
              <w:sym w:font="Wingdings" w:char="F071"/>
            </w:r>
            <w:r w:rsidRPr="00DA496D">
              <w:rPr>
                <w:rFonts w:ascii="Arial" w:hAnsi="Arial" w:cs="Arial"/>
                <w:sz w:val="16"/>
                <w:szCs w:val="16"/>
              </w:rPr>
              <w:t xml:space="preserve">Reduced  </w:t>
            </w:r>
            <w:r w:rsidRPr="00DA496D">
              <w:rPr>
                <w:rFonts w:ascii="Arial" w:hAnsi="Arial" w:cs="Arial"/>
                <w:sz w:val="16"/>
                <w:szCs w:val="16"/>
              </w:rPr>
              <w:sym w:font="Wingdings" w:char="F071"/>
            </w:r>
            <w:r w:rsidRPr="00DA496D">
              <w:rPr>
                <w:rFonts w:ascii="Arial" w:hAnsi="Arial" w:cs="Arial"/>
                <w:sz w:val="16"/>
                <w:szCs w:val="16"/>
              </w:rPr>
              <w:t>Denied  Reason:____________________________________________________________________</w:t>
            </w:r>
            <w:r>
              <w:rPr>
                <w:rFonts w:ascii="Arial" w:hAnsi="Arial" w:cs="Arial"/>
                <w:sz w:val="16"/>
                <w:szCs w:val="16"/>
              </w:rPr>
              <w:t>_____________</w:t>
            </w:r>
            <w:r w:rsidRPr="00DA496D">
              <w:rPr>
                <w:rFonts w:ascii="Arial" w:hAnsi="Arial" w:cs="Arial"/>
                <w:sz w:val="16"/>
                <w:szCs w:val="16"/>
              </w:rPr>
              <w:t>Date withdrawn:________________</w:t>
            </w:r>
            <w:r>
              <w:rPr>
                <w:rFonts w:ascii="Arial" w:hAnsi="Arial" w:cs="Arial"/>
                <w:sz w:val="16"/>
                <w:szCs w:val="16"/>
              </w:rPr>
              <w:t>_________________</w:t>
            </w:r>
          </w:p>
          <w:p w:rsidR="00744866" w:rsidRPr="00DA496D" w:rsidRDefault="003A65A0" w:rsidP="00744866">
            <w:pPr>
              <w:spacing w:line="276" w:lineRule="auto"/>
              <w:rPr>
                <w:rFonts w:ascii="Arial" w:hAnsi="Arial" w:cs="Arial"/>
                <w:sz w:val="16"/>
                <w:szCs w:val="16"/>
              </w:rPr>
            </w:pPr>
            <w:r>
              <w:rPr>
                <w:rFonts w:ascii="Arial" w:hAnsi="Arial" w:cs="Arial"/>
                <w:sz w:val="16"/>
                <w:szCs w:val="16"/>
              </w:rPr>
              <w:t xml:space="preserve">Error Prone Application: </w:t>
            </w:r>
            <w:r w:rsidRPr="00DA496D">
              <w:rPr>
                <w:rFonts w:ascii="Arial" w:hAnsi="Arial" w:cs="Arial"/>
                <w:sz w:val="16"/>
                <w:szCs w:val="16"/>
              </w:rPr>
              <w:sym w:font="Wingdings" w:char="F071"/>
            </w:r>
            <w:r>
              <w:rPr>
                <w:rFonts w:ascii="Arial" w:hAnsi="Arial" w:cs="Arial"/>
                <w:sz w:val="16"/>
                <w:szCs w:val="16"/>
              </w:rPr>
              <w:t xml:space="preserve"> Yes   </w:t>
            </w:r>
            <w:r w:rsidRPr="00DA496D">
              <w:rPr>
                <w:rFonts w:ascii="Arial" w:hAnsi="Arial" w:cs="Arial"/>
                <w:sz w:val="16"/>
                <w:szCs w:val="16"/>
              </w:rPr>
              <w:sym w:font="Wingdings" w:char="F071"/>
            </w:r>
            <w:r>
              <w:rPr>
                <w:rFonts w:ascii="Arial" w:hAnsi="Arial" w:cs="Arial"/>
                <w:sz w:val="16"/>
                <w:szCs w:val="16"/>
              </w:rPr>
              <w:t xml:space="preserve">  No </w:t>
            </w:r>
            <w:r>
              <w:rPr>
                <w:rFonts w:ascii="Arial" w:hAnsi="Arial" w:cs="Arial"/>
                <w:i/>
                <w:sz w:val="16"/>
                <w:szCs w:val="16"/>
              </w:rPr>
              <w:t>(Optional – See FAQs</w:t>
            </w:r>
            <w:r w:rsidRPr="009A0620">
              <w:rPr>
                <w:rFonts w:ascii="Arial" w:hAnsi="Arial" w:cs="Arial"/>
                <w:i/>
                <w:sz w:val="16"/>
                <w:szCs w:val="16"/>
              </w:rPr>
              <w:t>)</w:t>
            </w:r>
            <w:r>
              <w:rPr>
                <w:rFonts w:ascii="Arial" w:hAnsi="Arial" w:cs="Arial"/>
                <w:sz w:val="16"/>
                <w:szCs w:val="16"/>
              </w:rPr>
              <w:t xml:space="preserve">   </w:t>
            </w:r>
            <w:r w:rsidRPr="00DA496D">
              <w:rPr>
                <w:rFonts w:ascii="Arial" w:hAnsi="Arial" w:cs="Arial"/>
                <w:sz w:val="16"/>
                <w:szCs w:val="16"/>
              </w:rPr>
              <w:t>Determining Official’s Signature:______________</w:t>
            </w:r>
            <w:r>
              <w:rPr>
                <w:rFonts w:ascii="Arial" w:hAnsi="Arial" w:cs="Arial"/>
                <w:sz w:val="16"/>
                <w:szCs w:val="16"/>
              </w:rPr>
              <w:t xml:space="preserve">____________________________ </w:t>
            </w:r>
            <w:r w:rsidR="00744866" w:rsidRPr="00DA496D">
              <w:rPr>
                <w:rFonts w:ascii="Arial" w:hAnsi="Arial" w:cs="Arial"/>
                <w:sz w:val="16"/>
                <w:szCs w:val="16"/>
              </w:rPr>
              <w:t>Date Approved/Denied:________________</w:t>
            </w:r>
            <w:r w:rsidR="00744866">
              <w:rPr>
                <w:rFonts w:ascii="Arial" w:hAnsi="Arial" w:cs="Arial"/>
                <w:sz w:val="16"/>
                <w:szCs w:val="16"/>
              </w:rPr>
              <w:t xml:space="preserve">_____________ </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Confirming Official’s Signa</w:t>
            </w:r>
            <w:r>
              <w:rPr>
                <w:rFonts w:ascii="Arial" w:hAnsi="Arial" w:cs="Arial"/>
                <w:sz w:val="16"/>
                <w:szCs w:val="16"/>
              </w:rPr>
              <w:t xml:space="preserve">ture (For verification purposes </w:t>
            </w:r>
            <w:r w:rsidRPr="00DA496D">
              <w:rPr>
                <w:rFonts w:ascii="Arial" w:hAnsi="Arial" w:cs="Arial"/>
                <w:sz w:val="16"/>
                <w:szCs w:val="16"/>
              </w:rPr>
              <w:t>only):_________________________________________________________________</w:t>
            </w:r>
            <w:r>
              <w:rPr>
                <w:rFonts w:ascii="Arial" w:hAnsi="Arial" w:cs="Arial"/>
                <w:sz w:val="16"/>
                <w:szCs w:val="16"/>
              </w:rPr>
              <w:t>________________________</w:t>
            </w:r>
            <w:r w:rsidRPr="00DA496D">
              <w:rPr>
                <w:rFonts w:ascii="Arial" w:hAnsi="Arial" w:cs="Arial"/>
                <w:sz w:val="16"/>
                <w:szCs w:val="16"/>
              </w:rPr>
              <w:t>Date:________________________</w:t>
            </w:r>
          </w:p>
        </w:tc>
      </w:tr>
    </w:tbl>
    <w:p w:rsidR="002C13F2" w:rsidRPr="00514569" w:rsidRDefault="00507D39" w:rsidP="00514569">
      <w:pPr>
        <w:tabs>
          <w:tab w:val="left" w:pos="12360"/>
        </w:tabs>
        <w:rPr>
          <w:rFonts w:ascii="Cambria" w:hAnsi="Cambria" w:cs="Arial"/>
          <w:b/>
          <w:smallCaps/>
        </w:rPr>
        <w:sectPr w:rsidR="002C13F2" w:rsidRPr="00514569" w:rsidSect="002222EC">
          <w:footerReference w:type="default" r:id="rId8"/>
          <w:endnotePr>
            <w:numFmt w:val="decimal"/>
          </w:endnotePr>
          <w:pgSz w:w="15840" w:h="12240" w:orient="landscape" w:code="1"/>
          <w:pgMar w:top="-270" w:right="432" w:bottom="-90" w:left="432" w:header="144" w:footer="432" w:gutter="0"/>
          <w:paperSrc w:first="7" w:other="7"/>
          <w:cols w:space="720"/>
          <w:noEndnote/>
          <w:docGrid w:linePitch="272"/>
        </w:sectPr>
      </w:pPr>
      <w:r>
        <w:rPr>
          <w:rFonts w:ascii="Cambria" w:hAnsi="Cambria" w:cs="Arial"/>
          <w:b/>
          <w:smallCaps/>
          <w:noProof/>
        </w:rPr>
        <mc:AlternateContent>
          <mc:Choice Requires="wps">
            <w:drawing>
              <wp:anchor distT="0" distB="0" distL="0" distR="0" simplePos="0" relativeHeight="251722240" behindDoc="0" locked="0" layoutInCell="1" allowOverlap="1">
                <wp:simplePos x="0" y="0"/>
                <wp:positionH relativeFrom="page">
                  <wp:posOffset>8825865</wp:posOffset>
                </wp:positionH>
                <wp:positionV relativeFrom="page">
                  <wp:posOffset>5227793</wp:posOffset>
                </wp:positionV>
                <wp:extent cx="704215" cy="133985"/>
                <wp:effectExtent l="0" t="0" r="635" b="18415"/>
                <wp:wrapNone/>
                <wp:docPr id="177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0" o:spid="_x0000_s1028" type="#_x0000_t202" style="position:absolute;margin-left:694.95pt;margin-top:411.65pt;width:55.45pt;height:10.5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gntAIAALU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" filled="f" stroked="f">
                <v:textbox inset="0,0,0,0">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4480" behindDoc="0" locked="0" layoutInCell="1" allowOverlap="1">
                <wp:simplePos x="0" y="0"/>
                <wp:positionH relativeFrom="page">
                  <wp:posOffset>3478530</wp:posOffset>
                </wp:positionH>
                <wp:positionV relativeFrom="page">
                  <wp:posOffset>5156038</wp:posOffset>
                </wp:positionV>
                <wp:extent cx="3347085" cy="334645"/>
                <wp:effectExtent l="0" t="0" r="5715" b="8255"/>
                <wp:wrapNone/>
                <wp:docPr id="177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5" o:spid="_x0000_s1029" type="#_x0000_t202" style="position:absolute;margin-left:273.9pt;margin-top:406pt;width:263.55pt;height:26.3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" filled="f" stroked="f">
                <v:textbox inset="0,0,0,0">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v:textbox>
                <w10:wrap anchorx="page" anchory="page"/>
              </v:shape>
            </w:pict>
          </mc:Fallback>
        </mc:AlternateContent>
      </w:r>
      <w:r w:rsidR="00504AC5">
        <w:rPr>
          <w:rFonts w:ascii="Cambria" w:hAnsi="Cambria" w:cs="Arial"/>
          <w:b/>
          <w:smallCaps/>
          <w:noProof/>
        </w:rPr>
        <mc:AlternateContent>
          <mc:Choice Requires="wps">
            <w:drawing>
              <wp:anchor distT="0" distB="0" distL="114300" distR="114300" simplePos="0" relativeHeight="251614720" behindDoc="0" locked="0" layoutInCell="1" allowOverlap="1">
                <wp:simplePos x="0" y="0"/>
                <wp:positionH relativeFrom="column">
                  <wp:posOffset>-124460</wp:posOffset>
                </wp:positionH>
                <wp:positionV relativeFrom="paragraph">
                  <wp:posOffset>3004490</wp:posOffset>
                </wp:positionV>
                <wp:extent cx="1455420" cy="2214880"/>
                <wp:effectExtent l="0" t="0" r="0" b="0"/>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64" o:spid="_x0000_s1030" type="#_x0000_t202" style="position:absolute;margin-left:-9.8pt;margin-top:236.55pt;width:114.6pt;height:174.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" filled="f" stroked="f" strokeweight=".5pt">
                <v:path arrowok="t"/>
                <v:textbo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v:textbox>
              </v:shape>
            </w:pict>
          </mc:Fallback>
        </mc:AlternateContent>
      </w:r>
      <w:r w:rsidR="00504AC5">
        <w:rPr>
          <w:rFonts w:ascii="Cambria" w:hAnsi="Cambria" w:cs="Arial"/>
          <w:b/>
          <w:smallCaps/>
          <w:noProof/>
        </w:rPr>
        <mc:AlternateContent>
          <mc:Choice Requires="wps">
            <w:drawing>
              <wp:anchor distT="0" distB="0" distL="114300" distR="114300" simplePos="0" relativeHeight="251779584" behindDoc="0" locked="0" layoutInCell="1" allowOverlap="1">
                <wp:simplePos x="0" y="0"/>
                <wp:positionH relativeFrom="column">
                  <wp:posOffset>1055370</wp:posOffset>
                </wp:positionH>
                <wp:positionV relativeFrom="paragraph">
                  <wp:posOffset>2982900</wp:posOffset>
                </wp:positionV>
                <wp:extent cx="109220" cy="2151380"/>
                <wp:effectExtent l="0" t="0" r="24130" b="20320"/>
                <wp:wrapNone/>
                <wp:docPr id="905"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051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4.85pt;width:8.6pt;height:169.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1hwIAADQ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"/>
            </w:pict>
          </mc:Fallback>
        </mc:AlternateContent>
      </w:r>
      <w:r w:rsidR="009318E9">
        <w:rPr>
          <w:rFonts w:ascii="Cambria" w:hAnsi="Cambria" w:cs="Arial"/>
          <w:b/>
          <w:smallCaps/>
          <w:noProof/>
        </w:rPr>
        <mc:AlternateContent>
          <mc:Choice Requires="wps">
            <w:drawing>
              <wp:anchor distT="0" distB="0" distL="114300" distR="114300" simplePos="0" relativeHeight="251730432" behindDoc="0" locked="0" layoutInCell="1" allowOverlap="1">
                <wp:simplePos x="0" y="0"/>
                <wp:positionH relativeFrom="column">
                  <wp:posOffset>8062595</wp:posOffset>
                </wp:positionH>
                <wp:positionV relativeFrom="paragraph">
                  <wp:posOffset>3048994</wp:posOffset>
                </wp:positionV>
                <wp:extent cx="0" cy="133350"/>
                <wp:effectExtent l="0" t="0" r="19050" b="19050"/>
                <wp:wrapNone/>
                <wp:docPr id="1746"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479AB" id="Straight Connector 75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0.1pt" to="634.8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jM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8384" behindDoc="0" locked="0" layoutInCell="1" allowOverlap="1">
                <wp:simplePos x="0" y="0"/>
                <wp:positionH relativeFrom="column">
                  <wp:posOffset>7445375</wp:posOffset>
                </wp:positionH>
                <wp:positionV relativeFrom="paragraph">
                  <wp:posOffset>3048994</wp:posOffset>
                </wp:positionV>
                <wp:extent cx="0" cy="133350"/>
                <wp:effectExtent l="0" t="0" r="19050" b="19050"/>
                <wp:wrapNone/>
                <wp:docPr id="1747"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9B5B" id="Straight Connector 754"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0.1pt" to="586.2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HX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9408" behindDoc="0" locked="0" layoutInCell="1" allowOverlap="1">
                <wp:simplePos x="0" y="0"/>
                <wp:positionH relativeFrom="column">
                  <wp:posOffset>7757160</wp:posOffset>
                </wp:positionH>
                <wp:positionV relativeFrom="paragraph">
                  <wp:posOffset>3054074</wp:posOffset>
                </wp:positionV>
                <wp:extent cx="0" cy="133350"/>
                <wp:effectExtent l="0" t="0" r="19050" b="19050"/>
                <wp:wrapNone/>
                <wp:docPr id="1748"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5C00" id="Straight Connector 75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0.5pt" to="610.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L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610624" behindDoc="0" locked="0" layoutInCell="1" allowOverlap="1">
                <wp:simplePos x="0" y="0"/>
                <wp:positionH relativeFrom="column">
                  <wp:posOffset>7174230</wp:posOffset>
                </wp:positionH>
                <wp:positionV relativeFrom="paragraph">
                  <wp:posOffset>3048994</wp:posOffset>
                </wp:positionV>
                <wp:extent cx="1145540" cy="138430"/>
                <wp:effectExtent l="0" t="0" r="16510" b="13970"/>
                <wp:wrapNone/>
                <wp:docPr id="1445"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7CD4A" id="Rectangle 752" o:spid="_x0000_s1026" style="position:absolute;margin-left:564.9pt;margin-top:240.1pt;width:90.2pt;height:10.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4528" behindDoc="0" locked="0" layoutInCell="1" allowOverlap="1">
                <wp:simplePos x="0" y="0"/>
                <wp:positionH relativeFrom="page">
                  <wp:posOffset>9603105</wp:posOffset>
                </wp:positionH>
                <wp:positionV relativeFrom="page">
                  <wp:posOffset>1491256</wp:posOffset>
                </wp:positionV>
                <wp:extent cx="0" cy="204470"/>
                <wp:effectExtent l="0" t="0" r="19050" b="24130"/>
                <wp:wrapNone/>
                <wp:docPr id="903"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5DCC" id="Line 1315"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7.4pt" to="75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lh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0496" behindDoc="0" locked="0" layoutInCell="1" allowOverlap="1">
                <wp:simplePos x="0" y="0"/>
                <wp:positionH relativeFrom="page">
                  <wp:posOffset>9603105</wp:posOffset>
                </wp:positionH>
                <wp:positionV relativeFrom="page">
                  <wp:posOffset>1244876</wp:posOffset>
                </wp:positionV>
                <wp:extent cx="0" cy="204470"/>
                <wp:effectExtent l="0" t="0" r="19050" b="24130"/>
                <wp:wrapNone/>
                <wp:docPr id="902"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E0B55" id="Line 650"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8pt" to="756.1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5616" behindDoc="0" locked="0" layoutInCell="1" allowOverlap="1">
                <wp:simplePos x="0" y="0"/>
                <wp:positionH relativeFrom="column">
                  <wp:posOffset>9094470</wp:posOffset>
                </wp:positionH>
                <wp:positionV relativeFrom="paragraph">
                  <wp:posOffset>923649</wp:posOffset>
                </wp:positionV>
                <wp:extent cx="466090" cy="213360"/>
                <wp:effectExtent l="0" t="0" r="10160" b="15240"/>
                <wp:wrapNone/>
                <wp:docPr id="90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1B72A6" id="Rectangle 68" o:spid="_x0000_s1026" style="position:absolute;margin-left:716.1pt;margin-top:72.75pt;width:36.7pt;height:1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h/egIAAP8E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7600" behindDoc="0" locked="0" layoutInCell="1" allowOverlap="1">
                <wp:simplePos x="0" y="0"/>
                <wp:positionH relativeFrom="page">
                  <wp:posOffset>9603105</wp:posOffset>
                </wp:positionH>
                <wp:positionV relativeFrom="page">
                  <wp:posOffset>2246271</wp:posOffset>
                </wp:positionV>
                <wp:extent cx="0" cy="204470"/>
                <wp:effectExtent l="0" t="0" r="19050" b="24130"/>
                <wp:wrapNone/>
                <wp:docPr id="899"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8C54" id="Line 1318"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6.85pt" to="756.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15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6576" behindDoc="0" locked="0" layoutInCell="1" allowOverlap="1">
                <wp:simplePos x="0" y="0"/>
                <wp:positionH relativeFrom="page">
                  <wp:posOffset>9603105</wp:posOffset>
                </wp:positionH>
                <wp:positionV relativeFrom="page">
                  <wp:posOffset>1994176</wp:posOffset>
                </wp:positionV>
                <wp:extent cx="0" cy="204470"/>
                <wp:effectExtent l="0" t="0" r="19050" b="24130"/>
                <wp:wrapNone/>
                <wp:docPr id="898"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1534" id="Line 1317"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7pt" to="756.1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xcFgIAACw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5552" behindDoc="0" locked="0" layoutInCell="1" allowOverlap="1">
                <wp:simplePos x="0" y="0"/>
                <wp:positionH relativeFrom="page">
                  <wp:posOffset>9603105</wp:posOffset>
                </wp:positionH>
                <wp:positionV relativeFrom="page">
                  <wp:posOffset>1741446</wp:posOffset>
                </wp:positionV>
                <wp:extent cx="0" cy="204470"/>
                <wp:effectExtent l="0" t="0" r="19050" b="24130"/>
                <wp:wrapNone/>
                <wp:docPr id="901"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FE67" id="Line 1316"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7.1pt" to="756.1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9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" strokeweight=".5pt">
                <w10:wrap anchorx="page" anchory="page"/>
              </v:line>
            </w:pict>
          </mc:Fallback>
        </mc:AlternateContent>
      </w:r>
      <w:r w:rsidR="002B6326">
        <w:rPr>
          <w:rFonts w:ascii="Cambria" w:hAnsi="Cambria" w:cs="Arial"/>
          <w:b/>
          <w:smallCaps/>
          <w:noProof/>
        </w:rPr>
        <mc:AlternateContent>
          <mc:Choice Requires="wpg">
            <w:drawing>
              <wp:anchor distT="0" distB="0" distL="114300" distR="114300" simplePos="0" relativeHeight="251664896" behindDoc="0" locked="0" layoutInCell="1" allowOverlap="1">
                <wp:simplePos x="0" y="0"/>
                <wp:positionH relativeFrom="column">
                  <wp:posOffset>8635724</wp:posOffset>
                </wp:positionH>
                <wp:positionV relativeFrom="paragraph">
                  <wp:posOffset>3913505</wp:posOffset>
                </wp:positionV>
                <wp:extent cx="638175" cy="133985"/>
                <wp:effectExtent l="0" t="0" r="28575" b="37465"/>
                <wp:wrapNone/>
                <wp:docPr id="1513"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514"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5"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6"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1771B" id="Group 962" o:spid="_x0000_s1026" style="position:absolute;margin-left:680pt;margin-top:308.15pt;width:50.25pt;height:10.55pt;z-index:25166489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44416" behindDoc="0" locked="0" layoutInCell="1" allowOverlap="1">
                <wp:simplePos x="0" y="0"/>
                <wp:positionH relativeFrom="column">
                  <wp:posOffset>6433544</wp:posOffset>
                </wp:positionH>
                <wp:positionV relativeFrom="paragraph">
                  <wp:posOffset>3913505</wp:posOffset>
                </wp:positionV>
                <wp:extent cx="638175" cy="133985"/>
                <wp:effectExtent l="0" t="0" r="28575" b="37465"/>
                <wp:wrapNone/>
                <wp:docPr id="1478"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479"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0"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1"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30865" id="Group 903" o:spid="_x0000_s1026" style="position:absolute;margin-left:506.6pt;margin-top:308.15pt;width:50.25pt;height:10.55pt;z-index:25164441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23936" behindDoc="0" locked="0" layoutInCell="1" allowOverlap="1">
                <wp:simplePos x="0" y="0"/>
                <wp:positionH relativeFrom="column">
                  <wp:posOffset>4212314</wp:posOffset>
                </wp:positionH>
                <wp:positionV relativeFrom="paragraph">
                  <wp:posOffset>3913505</wp:posOffset>
                </wp:positionV>
                <wp:extent cx="638175" cy="133985"/>
                <wp:effectExtent l="0" t="0" r="28575" b="37465"/>
                <wp:wrapNone/>
                <wp:docPr id="8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835"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6"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7"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0A90E2" id="Group 734" o:spid="_x0000_s1026" style="position:absolute;margin-left:331.7pt;margin-top:308.15pt;width:50.25pt;height:10.55pt;z-index:25162393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" strokeweight=".25pt"/>
              </v:group>
            </w:pict>
          </mc:Fallback>
        </mc:AlternateContent>
      </w:r>
      <w:r w:rsidR="002B6326">
        <w:rPr>
          <w:rFonts w:ascii="Cambria" w:hAnsi="Cambria" w:cs="Arial"/>
          <w:b/>
          <w:smallCaps/>
          <w:noProof/>
        </w:rPr>
        <mc:AlternateContent>
          <mc:Choice Requires="wps">
            <w:drawing>
              <wp:anchor distT="0" distB="0" distL="114300" distR="114300" simplePos="0" relativeHeight="251622912" behindDoc="0" locked="0" layoutInCell="1" allowOverlap="1">
                <wp:simplePos x="0" y="0"/>
                <wp:positionH relativeFrom="column">
                  <wp:posOffset>3983079</wp:posOffset>
                </wp:positionH>
                <wp:positionV relativeFrom="paragraph">
                  <wp:posOffset>3906520</wp:posOffset>
                </wp:positionV>
                <wp:extent cx="1145540" cy="138430"/>
                <wp:effectExtent l="0" t="0" r="16510" b="13970"/>
                <wp:wrapNone/>
                <wp:docPr id="83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88A66" id="Rectangle 717" o:spid="_x0000_s1026" style="position:absolute;margin-left:313.65pt;margin-top:307.6pt;width:90.2pt;height:10.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nv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63872" behindDoc="0" locked="0" layoutInCell="1" allowOverlap="1">
                <wp:simplePos x="0" y="0"/>
                <wp:positionH relativeFrom="column">
                  <wp:posOffset>8399780</wp:posOffset>
                </wp:positionH>
                <wp:positionV relativeFrom="paragraph">
                  <wp:posOffset>3915134</wp:posOffset>
                </wp:positionV>
                <wp:extent cx="1145540" cy="138430"/>
                <wp:effectExtent l="0" t="0" r="16510" b="13970"/>
                <wp:wrapNone/>
                <wp:docPr id="1512"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6A9A25" id="Rectangle 961" o:spid="_x0000_s1026" style="position:absolute;margin-left:661.4pt;margin-top:308.3pt;width:90.2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43392" behindDoc="0" locked="0" layoutInCell="1" allowOverlap="1">
                <wp:simplePos x="0" y="0"/>
                <wp:positionH relativeFrom="column">
                  <wp:posOffset>6204585</wp:posOffset>
                </wp:positionH>
                <wp:positionV relativeFrom="paragraph">
                  <wp:posOffset>3913864</wp:posOffset>
                </wp:positionV>
                <wp:extent cx="1145540" cy="138430"/>
                <wp:effectExtent l="0" t="0" r="16510" b="13970"/>
                <wp:wrapNone/>
                <wp:docPr id="1477"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AA90F6" id="Rectangle 902" o:spid="_x0000_s1026" style="position:absolute;margin-left:488.55pt;margin-top:308.2pt;width:90.2pt;height:1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" filled="f" strokeweight=".25pt"/>
            </w:pict>
          </mc:Fallback>
        </mc:AlternateContent>
      </w:r>
      <w:r w:rsidR="005B4D1A">
        <w:rPr>
          <w:rFonts w:ascii="Cambria" w:hAnsi="Cambria" w:cs="Arial"/>
          <w:b/>
          <w:smallCaps/>
          <w:noProof/>
        </w:rPr>
        <mc:AlternateContent>
          <mc:Choice Requires="wps">
            <w:drawing>
              <wp:anchor distT="0" distB="0" distL="0" distR="0" simplePos="0" relativeHeight="251725312" behindDoc="0" locked="0" layoutInCell="1" allowOverlap="1">
                <wp:simplePos x="0" y="0"/>
                <wp:positionH relativeFrom="page">
                  <wp:posOffset>7558405</wp:posOffset>
                </wp:positionH>
                <wp:positionV relativeFrom="page">
                  <wp:posOffset>5239026</wp:posOffset>
                </wp:positionV>
                <wp:extent cx="286385" cy="133985"/>
                <wp:effectExtent l="0" t="0" r="18415" b="18415"/>
                <wp:wrapNone/>
                <wp:docPr id="177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9" o:spid="_x0000_s1031" type="#_x0000_t202" style="position:absolute;margin-left:595.15pt;margin-top:412.5pt;width:22.55pt;height:10.5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DcswIAALUFAAAOAAAAZHJzL2Uyb0RvYy54bWysVNtu2zAMfR+wfxD07voSN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" filled="f" stroked="f" strokeweight="1pt">
                <v:textbox inset="0,0,0,0">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sidR="005B4D1A">
        <w:rPr>
          <w:rFonts w:ascii="Cambria" w:hAnsi="Cambria" w:cs="Arial"/>
          <w:b/>
          <w:smallCaps/>
          <w:noProof/>
        </w:rPr>
        <mc:AlternateContent>
          <mc:Choice Requires="wpg">
            <w:drawing>
              <wp:anchor distT="0" distB="0" distL="114300" distR="114300" simplePos="0" relativeHeight="251552256" behindDoc="0" locked="0" layoutInCell="1" allowOverlap="1">
                <wp:simplePos x="0" y="0"/>
                <wp:positionH relativeFrom="column">
                  <wp:posOffset>-16510</wp:posOffset>
                </wp:positionH>
                <wp:positionV relativeFrom="paragraph">
                  <wp:posOffset>5792194</wp:posOffset>
                </wp:positionV>
                <wp:extent cx="9561830" cy="694690"/>
                <wp:effectExtent l="0" t="0" r="20320" b="10160"/>
                <wp:wrapNone/>
                <wp:docPr id="1751"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752"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3"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4"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755"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756"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757"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758"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759"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760"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761"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2"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3"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4" name="Rectangle 776"/>
                        <wps:cNvSpPr>
                          <a:spLocks noChangeArrowheads="1"/>
                        </wps:cNvSpPr>
                        <wps:spPr bwMode="auto">
                          <a:xfrm>
                            <a:off x="323" y="1014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5" name="Rectangle 777"/>
                        <wps:cNvSpPr>
                          <a:spLocks noChangeArrowheads="1"/>
                        </wps:cNvSpPr>
                        <wps:spPr bwMode="auto">
                          <a:xfrm>
                            <a:off x="5349" y="10157"/>
                            <a:ext cx="516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6" name="Rectangle 778"/>
                        <wps:cNvSpPr>
                          <a:spLocks noChangeArrowheads="1"/>
                        </wps:cNvSpPr>
                        <wps:spPr bwMode="auto">
                          <a:xfrm>
                            <a:off x="10749" y="10159"/>
                            <a:ext cx="4609"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79" o:spid="_x0000_s1032" style="position:absolute;margin-left:-1.3pt;margin-top:456.1pt;width:752.9pt;height:54.7pt;z-index:251552256"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">
                <v:rect id="Rectangle 668" o:spid="_x0000_s1033"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" filled="f" strokeweight=".25pt"/>
                <v:rect id="Rectangle 634" o:spid="_x0000_s1034"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" filled="f" strokeweight=".25pt"/>
                <v:shape id="Text Box 882" o:spid="_x0000_s1035"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" filled="f" stroked="f">
                  <v:textbox inset="0,0,0,0">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36"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" filled="f" stroked="f">
                  <v:textbox inset="0,0,0,0">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37"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38"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" filled="f" stroked="f">
                  <v:textbox inset="0,0,0,0">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39"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40"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" filled="f" stroked="f">
                  <v:textbox inset="0,0,0,0">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41"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" filled="f" stroked="f">
                  <v:textbox inset="0,0,0,0">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42"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" filled="f" strokeweight=".25pt"/>
                <v:rect id="Rectangle 678" o:spid="_x0000_s1043"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" filled="f" strokeweight=".25pt"/>
                <v:rect id="Rectangle 684" o:spid="_x0000_s1044"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" filled="f" strokeweight=".25pt"/>
                <v:rect id="Rectangle 776" o:spid="_x0000_s1045" style="position:absolute;left:323;top:1014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" filled="f" strokeweight=".25pt"/>
                <v:rect id="Rectangle 777" o:spid="_x0000_s1046"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" filled="f" strokeweight=".25pt"/>
                <v:rect id="Rectangle 778" o:spid="_x0000_s1047"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80608" behindDoc="0" locked="0" layoutInCell="1" allowOverlap="1">
                <wp:simplePos x="0" y="0"/>
                <wp:positionH relativeFrom="column">
                  <wp:posOffset>8153400</wp:posOffset>
                </wp:positionH>
                <wp:positionV relativeFrom="paragraph">
                  <wp:posOffset>222250</wp:posOffset>
                </wp:positionV>
                <wp:extent cx="1391920" cy="0"/>
                <wp:effectExtent l="0" t="0" r="0" b="0"/>
                <wp:wrapNone/>
                <wp:docPr id="906"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C8851" id="_x0000_t32" coordsize="21600,21600" o:spt="32" o:oned="t" path="m,l21600,21600e" filled="f">
                <v:path arrowok="t" fillok="f" o:connecttype="none"/>
                <o:lock v:ext="edit" shapetype="t"/>
              </v:shapetype>
              <v:shape id="AutoShape 1420" o:spid="_x0000_s1026" type="#_x0000_t32" style="position:absolute;margin-left:642pt;margin-top:17.5pt;width:109.6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IhIgIAAEA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634176" behindDoc="0" locked="0" layoutInCell="1" allowOverlap="1">
                <wp:simplePos x="0" y="0"/>
                <wp:positionH relativeFrom="column">
                  <wp:posOffset>3216275</wp:posOffset>
                </wp:positionH>
                <wp:positionV relativeFrom="paragraph">
                  <wp:posOffset>4093210</wp:posOffset>
                </wp:positionV>
                <wp:extent cx="725170" cy="213360"/>
                <wp:effectExtent l="0" t="0" r="0" b="0"/>
                <wp:wrapNone/>
                <wp:docPr id="9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3558D" id="Rectangle 2" o:spid="_x0000_s1026" style="position:absolute;margin-left:253.25pt;margin-top:322.3pt;width:57.1pt;height:1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aEegIAAP4E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528704" behindDoc="0" locked="0" layoutInCell="1" allowOverlap="1">
                <wp:simplePos x="0" y="0"/>
                <wp:positionH relativeFrom="page">
                  <wp:posOffset>266700</wp:posOffset>
                </wp:positionH>
                <wp:positionV relativeFrom="page">
                  <wp:posOffset>1063625</wp:posOffset>
                </wp:positionV>
                <wp:extent cx="993140" cy="1313180"/>
                <wp:effectExtent l="0" t="0" r="0" b="0"/>
                <wp:wrapNone/>
                <wp:docPr id="897"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48" type="#_x0000_t202" style="position:absolute;margin-left:21pt;margin-top:83.75pt;width:78.2pt;height:103.4pt;z-index:25152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" filled="f" stroked="f">
                <v:textbox inset="0,0,0,0">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0208" behindDoc="0" locked="0" layoutInCell="1" allowOverlap="1">
                <wp:simplePos x="0" y="0"/>
                <wp:positionH relativeFrom="page">
                  <wp:posOffset>266700</wp:posOffset>
                </wp:positionH>
                <wp:positionV relativeFrom="page">
                  <wp:posOffset>6653530</wp:posOffset>
                </wp:positionV>
                <wp:extent cx="1691640" cy="127635"/>
                <wp:effectExtent l="0" t="0" r="0" b="0"/>
                <wp:wrapNone/>
                <wp:docPr id="896"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49" type="#_x0000_t202" style="position:absolute;margin-left:21pt;margin-top:523.9pt;width:133.2pt;height:10.05pt;z-index:251550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CH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1232" behindDoc="0" locked="0" layoutInCell="1" allowOverlap="1">
                <wp:simplePos x="0" y="0"/>
                <wp:positionH relativeFrom="page">
                  <wp:posOffset>3478530</wp:posOffset>
                </wp:positionH>
                <wp:positionV relativeFrom="page">
                  <wp:posOffset>6653530</wp:posOffset>
                </wp:positionV>
                <wp:extent cx="1548130" cy="133985"/>
                <wp:effectExtent l="0" t="0" r="0" b="0"/>
                <wp:wrapNone/>
                <wp:docPr id="1791"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8" o:spid="_x0000_s1050" type="#_x0000_t202" style="position:absolute;margin-left:273.9pt;margin-top:523.9pt;width:121.9pt;height:10.55pt;z-index:251551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eJ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07552" behindDoc="0" locked="0" layoutInCell="1" allowOverlap="1">
                <wp:simplePos x="0" y="0"/>
                <wp:positionH relativeFrom="page">
                  <wp:posOffset>247650</wp:posOffset>
                </wp:positionH>
                <wp:positionV relativeFrom="page">
                  <wp:posOffset>3298190</wp:posOffset>
                </wp:positionV>
                <wp:extent cx="2540" cy="2160270"/>
                <wp:effectExtent l="0" t="0" r="0" b="0"/>
                <wp:wrapNone/>
                <wp:docPr id="179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7AF4" id="Line 948"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8gGgIAADA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5504" behindDoc="0" locked="0" layoutInCell="1" allowOverlap="1">
                <wp:simplePos x="0" y="0"/>
                <wp:positionH relativeFrom="page">
                  <wp:posOffset>257810</wp:posOffset>
                </wp:positionH>
                <wp:positionV relativeFrom="page">
                  <wp:posOffset>3298190</wp:posOffset>
                </wp:positionV>
                <wp:extent cx="1082040" cy="0"/>
                <wp:effectExtent l="0" t="0" r="0" b="0"/>
                <wp:wrapNone/>
                <wp:docPr id="178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86030" id="Line 946"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2E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qrk2EFQIAAC0EAAAOAAAAAAAAAAAAAAAAAC4CAABkcnMvZTJvRG9jLnhtbFBLAQItABQABgAI&#10;AAAAIQDTZh193wAAAAoBAAAPAAAAAAAAAAAAAAAAAG8EAABkcnMvZG93bnJldi54bWxQSwUGAAAA&#10;AAQABADzAAAAewU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6528" behindDoc="0" locked="0" layoutInCell="1" allowOverlap="1">
                <wp:simplePos x="0" y="0"/>
                <wp:positionH relativeFrom="page">
                  <wp:posOffset>247650</wp:posOffset>
                </wp:positionH>
                <wp:positionV relativeFrom="page">
                  <wp:posOffset>5449570</wp:posOffset>
                </wp:positionV>
                <wp:extent cx="1082040" cy="0"/>
                <wp:effectExtent l="0" t="0" r="0" b="0"/>
                <wp:wrapNone/>
                <wp:docPr id="178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75A4" id="Line 94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vAFQIAAC0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qprwBUCAAAtBAAADgAAAAAAAAAAAAAAAAAuAgAAZHJzL2Uyb0RvYy54bWxQSwECLQAUAAYA&#10;CAAAACEAcy/V0+AAAAAKAQAADwAAAAAAAAAAAAAAAABvBAAAZHJzL2Rvd25yZXYueG1sUEsFBgAA&#10;AAAEAAQA8wAAAHw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778560" behindDoc="0" locked="0" layoutInCell="1" allowOverlap="1">
                <wp:simplePos x="0" y="0"/>
                <wp:positionH relativeFrom="column">
                  <wp:posOffset>1057910</wp:posOffset>
                </wp:positionH>
                <wp:positionV relativeFrom="paragraph">
                  <wp:posOffset>763270</wp:posOffset>
                </wp:positionV>
                <wp:extent cx="106680" cy="1386840"/>
                <wp:effectExtent l="0" t="0" r="0" b="0"/>
                <wp:wrapNone/>
                <wp:docPr id="178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2541A" id="AutoShape 1418" o:spid="_x0000_s1026" type="#_x0000_t88" style="position:absolute;margin-left:83.3pt;margin-top:60.1pt;width:8.4pt;height:109.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wfiQIAADU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BsjZwfiQIAADUFAAAOAAAAAAAAAAAAAAAAAC4CAABkcnMvZTJvRG9jLnhtbFBLAQItABQA&#10;BgAIAAAAIQAQk+pT4AAAAAsBAAAPAAAAAAAAAAAAAAAAAOMEAABkcnMvZG93bnJldi54bWxQSwUG&#10;AAAAAAQABADzAAAA8AUAAAAA&#10;"/>
            </w:pict>
          </mc:Fallback>
        </mc:AlternateContent>
      </w:r>
      <w:r w:rsidR="00995A0A">
        <w:rPr>
          <w:rFonts w:ascii="Cambria" w:hAnsi="Cambria" w:cs="Arial"/>
          <w:b/>
          <w:smallCaps/>
          <w:noProof/>
        </w:rPr>
        <mc:AlternateContent>
          <mc:Choice Requires="wps">
            <w:drawing>
              <wp:anchor distT="0" distB="0" distL="0" distR="0" simplePos="0" relativeHeight="251538944" behindDoc="0" locked="0" layoutInCell="1" allowOverlap="1">
                <wp:simplePos x="0" y="0"/>
                <wp:positionH relativeFrom="page">
                  <wp:posOffset>6125845</wp:posOffset>
                </wp:positionH>
                <wp:positionV relativeFrom="page">
                  <wp:posOffset>2776220</wp:posOffset>
                </wp:positionV>
                <wp:extent cx="617220" cy="133985"/>
                <wp:effectExtent l="0" t="0" r="0" b="0"/>
                <wp:wrapNone/>
                <wp:docPr id="178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51" type="#_x0000_t202" style="position:absolute;margin-left:482.35pt;margin-top:218.6pt;width:48.6pt;height:10.5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Pv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" filled="f" stroked="f">
                <v:textbox inset="0,0,0,0">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0752" behindDoc="0" locked="0" layoutInCell="1" allowOverlap="1">
                <wp:simplePos x="0" y="0"/>
                <wp:positionH relativeFrom="page">
                  <wp:posOffset>8522335</wp:posOffset>
                </wp:positionH>
                <wp:positionV relativeFrom="page">
                  <wp:posOffset>2777490</wp:posOffset>
                </wp:positionV>
                <wp:extent cx="1372870" cy="132715"/>
                <wp:effectExtent l="0" t="0" r="0" b="0"/>
                <wp:wrapNone/>
                <wp:docPr id="178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2" type="#_x0000_t202" style="position:absolute;margin-left:671.05pt;margin-top:218.7pt;width:108.1pt;height:10.45pt;z-index:251530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3rsw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" filled="f" stroked="f">
                <v:textbox inset="0,0,0,0">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7920" behindDoc="0" locked="0" layoutInCell="1" allowOverlap="1">
                <wp:simplePos x="0" y="0"/>
                <wp:positionH relativeFrom="page">
                  <wp:posOffset>2084070</wp:posOffset>
                </wp:positionH>
                <wp:positionV relativeFrom="page">
                  <wp:posOffset>2773045</wp:posOffset>
                </wp:positionV>
                <wp:extent cx="4041775" cy="134620"/>
                <wp:effectExtent l="0" t="0" r="0" b="0"/>
                <wp:wrapNone/>
                <wp:docPr id="178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5" o:spid="_x0000_s1053" type="#_x0000_t202" style="position:absolute;margin-left:164.1pt;margin-top:218.35pt;width:318.25pt;height:10.6pt;z-index:25153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Eutg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" filled="f" stroked="f">
                <v:textbox inset="0,0,0,0">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6896" behindDoc="0" locked="0" layoutInCell="1" allowOverlap="1">
                <wp:simplePos x="0" y="0"/>
                <wp:positionH relativeFrom="page">
                  <wp:posOffset>328930</wp:posOffset>
                </wp:positionH>
                <wp:positionV relativeFrom="page">
                  <wp:posOffset>2780030</wp:posOffset>
                </wp:positionV>
                <wp:extent cx="1779905" cy="133985"/>
                <wp:effectExtent l="0" t="0" r="0" b="0"/>
                <wp:wrapNone/>
                <wp:docPr id="178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5.9pt;margin-top:218.9pt;width:140.15pt;height:10.55pt;z-index:25153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Cw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" filled="f" stroked="f">
                <v:textbox inset="0,0,0,0">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2496" behindDoc="0" locked="0" layoutInCell="1" allowOverlap="1">
                <wp:simplePos x="0" y="0"/>
                <wp:positionH relativeFrom="page">
                  <wp:posOffset>1500505</wp:posOffset>
                </wp:positionH>
                <wp:positionV relativeFrom="page">
                  <wp:posOffset>3703320</wp:posOffset>
                </wp:positionV>
                <wp:extent cx="8199120" cy="360045"/>
                <wp:effectExtent l="0" t="0" r="0" b="0"/>
                <wp:wrapNone/>
                <wp:docPr id="178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055" type="#_x0000_t202" style="position:absolute;margin-left:118.15pt;margin-top:291.6pt;width:645.6pt;height:28.3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HMsg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" filled="f" stroked="f">
                <v:textbox inset="0,0,0,0">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8400" behindDoc="0" locked="0" layoutInCell="1" allowOverlap="1">
                <wp:simplePos x="0" y="0"/>
                <wp:positionH relativeFrom="page">
                  <wp:posOffset>1500505</wp:posOffset>
                </wp:positionH>
                <wp:positionV relativeFrom="page">
                  <wp:posOffset>3260725</wp:posOffset>
                </wp:positionV>
                <wp:extent cx="4963160" cy="363220"/>
                <wp:effectExtent l="0" t="0" r="0" b="0"/>
                <wp:wrapNone/>
                <wp:docPr id="178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0" o:spid="_x0000_s1056" type="#_x0000_t202" style="position:absolute;margin-left:118.15pt;margin-top:256.75pt;width:390.8pt;height:28.6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" filled="f" stroked="f">
                <v:textbox inset="0,0,0,0">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3456" behindDoc="0" locked="0" layoutInCell="1" allowOverlap="1">
                <wp:simplePos x="0" y="0"/>
                <wp:positionH relativeFrom="page">
                  <wp:posOffset>1473200</wp:posOffset>
                </wp:positionH>
                <wp:positionV relativeFrom="page">
                  <wp:posOffset>5123815</wp:posOffset>
                </wp:positionV>
                <wp:extent cx="1143000" cy="237490"/>
                <wp:effectExtent l="0" t="0" r="0" b="0"/>
                <wp:wrapNone/>
                <wp:docPr id="178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4" o:spid="_x0000_s1057" type="#_x0000_t202" style="position:absolute;margin-left:116pt;margin-top:403.45pt;width:90pt;height:18.7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" filled="f" stroked="f">
                <v:textbox inset="0,0,0,0">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7616" behindDoc="0" locked="0" layoutInCell="1" allowOverlap="1">
                <wp:simplePos x="0" y="0"/>
                <wp:positionH relativeFrom="page">
                  <wp:posOffset>9051290</wp:posOffset>
                </wp:positionH>
                <wp:positionV relativeFrom="page">
                  <wp:posOffset>4090035</wp:posOffset>
                </wp:positionV>
                <wp:extent cx="411480" cy="115570"/>
                <wp:effectExtent l="0" t="0" r="0" b="0"/>
                <wp:wrapNone/>
                <wp:docPr id="177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58" type="#_x0000_t202" style="position:absolute;margin-left:712.7pt;margin-top:322.05pt;width:32.4pt;height:9.1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cq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" filled="f" stroked="f">
                <v:textbox inset="0,0,0,0">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5872" behindDoc="0" locked="0" layoutInCell="1" allowOverlap="1">
                <wp:simplePos x="0" y="0"/>
                <wp:positionH relativeFrom="page">
                  <wp:posOffset>8594090</wp:posOffset>
                </wp:positionH>
                <wp:positionV relativeFrom="page">
                  <wp:posOffset>4224020</wp:posOffset>
                </wp:positionV>
                <wp:extent cx="1280795" cy="115570"/>
                <wp:effectExtent l="0" t="0" r="0" b="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59" type="#_x0000_t202" style="position:absolute;margin-left:676.7pt;margin-top:332.6pt;width:100.85pt;height:9.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6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6592" behindDoc="0" locked="0" layoutInCell="1" allowOverlap="1">
                <wp:simplePos x="0" y="0"/>
                <wp:positionH relativeFrom="page">
                  <wp:posOffset>7919085</wp:posOffset>
                </wp:positionH>
                <wp:positionV relativeFrom="page">
                  <wp:posOffset>4178300</wp:posOffset>
                </wp:positionV>
                <wp:extent cx="746760" cy="184150"/>
                <wp:effectExtent l="0" t="0" r="0" b="0"/>
                <wp:wrapNone/>
                <wp:docPr id="177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060" type="#_x0000_t202" style="position:absolute;margin-left:623.55pt;margin-top:329pt;width:58.8pt;height:14.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" filled="f" stroked="f">
                <v:textbox inset="0,0,0,0">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5568" behindDoc="0" locked="0" layoutInCell="1" allowOverlap="1">
                <wp:simplePos x="0" y="0"/>
                <wp:positionH relativeFrom="page">
                  <wp:posOffset>6860540</wp:posOffset>
                </wp:positionH>
                <wp:positionV relativeFrom="page">
                  <wp:posOffset>4063365</wp:posOffset>
                </wp:positionV>
                <wp:extent cx="414020" cy="133985"/>
                <wp:effectExtent l="0" t="0" r="0" b="0"/>
                <wp:wrapNone/>
                <wp:docPr id="1774"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061" type="#_x0000_t202" style="position:absolute;margin-left:540.2pt;margin-top:319.95pt;width:32.6pt;height:10.5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Q8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" filled="f" stroked="f">
                <v:textbox inset="0,0,0,0">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15744" behindDoc="0" locked="0" layoutInCell="1" allowOverlap="1">
                <wp:simplePos x="0" y="0"/>
                <wp:positionH relativeFrom="page">
                  <wp:posOffset>6388100</wp:posOffset>
                </wp:positionH>
                <wp:positionV relativeFrom="page">
                  <wp:posOffset>4224020</wp:posOffset>
                </wp:positionV>
                <wp:extent cx="1276350" cy="115570"/>
                <wp:effectExtent l="0" t="0" r="0" b="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62" type="#_x0000_t202" style="position:absolute;margin-left:503pt;margin-top:332.6pt;width:100.5pt;height:9.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LI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4544" behindDoc="0" locked="0" layoutInCell="1" allowOverlap="1">
                <wp:simplePos x="0" y="0"/>
                <wp:positionH relativeFrom="page">
                  <wp:posOffset>5698490</wp:posOffset>
                </wp:positionH>
                <wp:positionV relativeFrom="page">
                  <wp:posOffset>4161155</wp:posOffset>
                </wp:positionV>
                <wp:extent cx="755650" cy="207010"/>
                <wp:effectExtent l="0" t="0" r="0" b="0"/>
                <wp:wrapNone/>
                <wp:docPr id="1773"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063" type="#_x0000_t202" style="position:absolute;margin-left:448.7pt;margin-top:327.65pt;width:59.5pt;height:16.3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ab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" filled="f" stroked="f">
                <v:textbox inset="0,0,0,0">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3520" behindDoc="0" locked="0" layoutInCell="1" allowOverlap="1">
                <wp:simplePos x="0" y="0"/>
                <wp:positionH relativeFrom="page">
                  <wp:posOffset>4661535</wp:posOffset>
                </wp:positionH>
                <wp:positionV relativeFrom="page">
                  <wp:posOffset>4090035</wp:posOffset>
                </wp:positionV>
                <wp:extent cx="411480" cy="133985"/>
                <wp:effectExtent l="0" t="0" r="0" b="0"/>
                <wp:wrapNone/>
                <wp:docPr id="177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64" type="#_x0000_t202" style="position:absolute;margin-left:367.05pt;margin-top:322.05pt;width:32.4pt;height:10.5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sI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" filled="f" stroked="f">
                <v:textbox inset="0,0,0,0">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9664" behindDoc="0" locked="0" layoutInCell="1" allowOverlap="1">
                <wp:simplePos x="0" y="0"/>
                <wp:positionH relativeFrom="page">
                  <wp:posOffset>3517900</wp:posOffset>
                </wp:positionH>
                <wp:positionV relativeFrom="page">
                  <wp:posOffset>4224020</wp:posOffset>
                </wp:positionV>
                <wp:extent cx="1930400" cy="115570"/>
                <wp:effectExtent l="0" t="0" r="0" b="0"/>
                <wp:wrapNone/>
                <wp:docPr id="177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65" type="#_x0000_t202" style="position:absolute;margin-left:277pt;margin-top:332.6pt;width:152pt;height:9.1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8640" behindDoc="0" locked="0" layoutInCell="1" allowOverlap="1">
                <wp:simplePos x="0" y="0"/>
                <wp:positionH relativeFrom="page">
                  <wp:posOffset>1487805</wp:posOffset>
                </wp:positionH>
                <wp:positionV relativeFrom="page">
                  <wp:posOffset>4224020</wp:posOffset>
                </wp:positionV>
                <wp:extent cx="1764665" cy="115570"/>
                <wp:effectExtent l="0" t="0" r="0" b="0"/>
                <wp:wrapNone/>
                <wp:docPr id="1770"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066" type="#_x0000_t202" style="position:absolute;margin-left:117.15pt;margin-top:332.6pt;width:138.95pt;height:9.1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" filled="f" stroked="f">
                <v:textbox inset="0,0,0,0">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6352" behindDoc="0" locked="0" layoutInCell="1" allowOverlap="1">
                <wp:simplePos x="0" y="0"/>
                <wp:positionH relativeFrom="page">
                  <wp:posOffset>7807325</wp:posOffset>
                </wp:positionH>
                <wp:positionV relativeFrom="page">
                  <wp:posOffset>3220085</wp:posOffset>
                </wp:positionV>
                <wp:extent cx="414020" cy="121920"/>
                <wp:effectExtent l="0" t="0" r="0" b="0"/>
                <wp:wrapNone/>
                <wp:docPr id="176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8" o:spid="_x0000_s1067" type="#_x0000_t202" style="position:absolute;margin-left:614.75pt;margin-top:253.55pt;width:32.6pt;height:9.6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KQ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" filled="f" stroked="f">
                <v:textbox inset="0,0,0,0">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0448" behindDoc="0" locked="0" layoutInCell="1" allowOverlap="1">
                <wp:simplePos x="0" y="0"/>
                <wp:positionH relativeFrom="page">
                  <wp:posOffset>7404735</wp:posOffset>
                </wp:positionH>
                <wp:positionV relativeFrom="page">
                  <wp:posOffset>3345815</wp:posOffset>
                </wp:positionV>
                <wp:extent cx="1292860" cy="133985"/>
                <wp:effectExtent l="0" t="0" r="0" b="0"/>
                <wp:wrapNone/>
                <wp:docPr id="1768"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2" o:spid="_x0000_s1068" type="#_x0000_t202" style="position:absolute;margin-left:583.05pt;margin-top:263.45pt;width:101.8pt;height:10.5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Rk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" filled="f" stroked="f">
                <v:textbox inset="0,0,0,0">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9424" behindDoc="0" locked="0" layoutInCell="1" allowOverlap="1">
                <wp:simplePos x="0" y="0"/>
                <wp:positionH relativeFrom="page">
                  <wp:posOffset>6783705</wp:posOffset>
                </wp:positionH>
                <wp:positionV relativeFrom="page">
                  <wp:posOffset>3298190</wp:posOffset>
                </wp:positionV>
                <wp:extent cx="457200" cy="133985"/>
                <wp:effectExtent l="0" t="0" r="0" b="0"/>
                <wp:wrapNone/>
                <wp:docPr id="1767"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1" o:spid="_x0000_s1069" type="#_x0000_t202" style="position:absolute;margin-left:534.15pt;margin-top:259.7pt;width:36pt;height:10.55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haswIAALU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" filled="f" stroked="f">
                <v:textbox inset="0,0,0,0">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70368" behindDoc="0" locked="0" layoutInCell="1" allowOverlap="1">
                <wp:simplePos x="0" y="0"/>
                <wp:positionH relativeFrom="column">
                  <wp:posOffset>3028315</wp:posOffset>
                </wp:positionH>
                <wp:positionV relativeFrom="paragraph">
                  <wp:posOffset>5276215</wp:posOffset>
                </wp:positionV>
                <wp:extent cx="6326505" cy="254635"/>
                <wp:effectExtent l="0" t="0" r="0" b="0"/>
                <wp:wrapNone/>
                <wp:docPr id="1750"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Pr="00FD3E98">
                              <w:rPr>
                                <w:rFonts w:ascii="Calibri" w:hAnsi="Calibri"/>
                                <w:b/>
                                <w:bCs/>
                                <w:color w:val="FFFF00"/>
                                <w:highlight w:val="red"/>
                                <w:u w:val="single"/>
                              </w:rPr>
                              <w:t>INSERT YOUR SCHOOL/DISTRICT MAILING ADDRESS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5" o:spid="_x0000_s1070" type="#_x0000_t202" style="position:absolute;margin-left:238.45pt;margin-top:415.45pt;width:498.15pt;height:20.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" fillcolor="#5f5f5f" stroked="f">
                <v:textbo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Pr="00FD3E98">
                        <w:rPr>
                          <w:rFonts w:ascii="Calibri" w:hAnsi="Calibri"/>
                          <w:b/>
                          <w:bCs/>
                          <w:color w:val="FFFF00"/>
                          <w:highlight w:val="red"/>
                          <w:u w:val="single"/>
                        </w:rPr>
                        <w:t>INSERT YOUR SCHOOL/DISTRICT MAILING ADDRESS HERE</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527680" behindDoc="0" locked="0" layoutInCell="1" allowOverlap="1">
                <wp:simplePos x="0" y="0"/>
                <wp:positionH relativeFrom="page">
                  <wp:posOffset>939165</wp:posOffset>
                </wp:positionH>
                <wp:positionV relativeFrom="page">
                  <wp:posOffset>608965</wp:posOffset>
                </wp:positionV>
                <wp:extent cx="8820785" cy="165100"/>
                <wp:effectExtent l="0" t="0" r="0" b="0"/>
                <wp:wrapNone/>
                <wp:docPr id="1749"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71" type="#_x0000_t202" style="position:absolute;margin-left:73.95pt;margin-top:47.95pt;width:694.55pt;height:13pt;z-index:25152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f7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" filled="f" stroked="f">
                <v:textbox inset="0,0,0,0">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26336" behindDoc="0" locked="0" layoutInCell="1" allowOverlap="1">
                <wp:simplePos x="0" y="0"/>
                <wp:positionH relativeFrom="column">
                  <wp:posOffset>7732395</wp:posOffset>
                </wp:positionH>
                <wp:positionV relativeFrom="paragraph">
                  <wp:posOffset>4874895</wp:posOffset>
                </wp:positionV>
                <wp:extent cx="726440" cy="215900"/>
                <wp:effectExtent l="0" t="0" r="0" b="0"/>
                <wp:wrapNone/>
                <wp:docPr id="1741"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742"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3"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4"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5"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CAD66" id="Group 839" o:spid="_x0000_s1026" style="position:absolute;margin-left:608.85pt;margin-top:383.85pt;width:57.2pt;height:17pt;z-index:25172633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EfwwAAAN0AAAAPAAAAZHJzL2Rvd25yZXYueG1sRE/NagIx&#10;EL4X+g5hCt40a7H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TWuBH8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4288" behindDoc="0" locked="0" layoutInCell="1" allowOverlap="1">
                <wp:simplePos x="0" y="0"/>
                <wp:positionH relativeFrom="column">
                  <wp:posOffset>7268210</wp:posOffset>
                </wp:positionH>
                <wp:positionV relativeFrom="paragraph">
                  <wp:posOffset>4878705</wp:posOffset>
                </wp:positionV>
                <wp:extent cx="364490" cy="212725"/>
                <wp:effectExtent l="0" t="0" r="0" b="0"/>
                <wp:wrapNone/>
                <wp:docPr id="1738"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739"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0"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EC9BC" id="Group 845" o:spid="_x0000_s1026" style="position:absolute;margin-left:572.3pt;margin-top:384.15pt;width:28.7pt;height:16.75pt;z-index:251724288"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9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D1/gV9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7360" behindDoc="0" locked="0" layoutInCell="1" allowOverlap="1">
                <wp:simplePos x="0" y="0"/>
                <wp:positionH relativeFrom="column">
                  <wp:posOffset>6618605</wp:posOffset>
                </wp:positionH>
                <wp:positionV relativeFrom="paragraph">
                  <wp:posOffset>4879340</wp:posOffset>
                </wp:positionV>
                <wp:extent cx="555625" cy="215900"/>
                <wp:effectExtent l="0" t="0" r="0" b="0"/>
                <wp:wrapNone/>
                <wp:docPr id="1732"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733" name="Group 848"/>
                        <wpg:cNvGrpSpPr>
                          <a:grpSpLocks/>
                        </wpg:cNvGrpSpPr>
                        <wpg:grpSpPr bwMode="auto">
                          <a:xfrm>
                            <a:off x="9576" y="8021"/>
                            <a:ext cx="875" cy="335"/>
                            <a:chOff x="-1913" y="0"/>
                            <a:chExt cx="5558" cy="2127"/>
                          </a:xfrm>
                        </wpg:grpSpPr>
                        <wps:wsp>
                          <wps:cNvPr id="1734"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35"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736"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wps:txbx>
                        <wps:bodyPr rot="0" vert="horz" wrap="square" lIns="0" tIns="0" rIns="0" bIns="0" anchor="t" anchorCtr="0" upright="1">
                          <a:noAutofit/>
                        </wps:bodyPr>
                      </wps:wsp>
                      <wps:wsp>
                        <wps:cNvPr id="1737"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8" o:spid="_x0000_s1072" style="position:absolute;margin-left:521.15pt;margin-top:384.2pt;width:43.75pt;height:17pt;z-index:251727360"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JiwwAAAN0AAAAPAAAAZHJzL2Rvd25yZXYueG1sRE/NagIx&#10;EL4X+g5hCt40a6X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FW3yYs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" filled="f" stroked="f" strokeweight="1pt">
                  <v:textbox inset="0,0,0,0">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s">
            <w:drawing>
              <wp:anchor distT="0" distB="0" distL="114300" distR="114300" simplePos="0" relativeHeight="251546112" behindDoc="0" locked="0" layoutInCell="1" allowOverlap="1">
                <wp:simplePos x="0" y="0"/>
                <wp:positionH relativeFrom="column">
                  <wp:posOffset>7488555</wp:posOffset>
                </wp:positionH>
                <wp:positionV relativeFrom="paragraph">
                  <wp:posOffset>2639695</wp:posOffset>
                </wp:positionV>
                <wp:extent cx="144145" cy="0"/>
                <wp:effectExtent l="0" t="0" r="0" b="0"/>
                <wp:wrapNone/>
                <wp:docPr id="1731"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5B08B" id="AutoShape 873" o:spid="_x0000_s1026" type="#_x0000_t32" style="position:absolute;margin-left:589.65pt;margin-top:207.85pt;width:11.35pt;height:0;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v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613696" behindDoc="0" locked="0" layoutInCell="1" allowOverlap="1">
                <wp:simplePos x="0" y="0"/>
                <wp:positionH relativeFrom="column">
                  <wp:posOffset>9172575</wp:posOffset>
                </wp:positionH>
                <wp:positionV relativeFrom="paragraph">
                  <wp:posOffset>4840605</wp:posOffset>
                </wp:positionV>
                <wp:extent cx="337820" cy="255905"/>
                <wp:effectExtent l="0" t="0" r="0" b="0"/>
                <wp:wrapNone/>
                <wp:docPr id="1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78" type="#_x0000_t202" style="position:absolute;margin-left:722.25pt;margin-top:381.15pt;width:26.6pt;height:20.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" filled="f" stroked="f">
                <v:textbo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v:textbox>
              </v:shape>
            </w:pict>
          </mc:Fallback>
        </mc:AlternateContent>
      </w:r>
      <w:r w:rsidR="00995A0A">
        <w:rPr>
          <w:rFonts w:ascii="Cambria" w:hAnsi="Cambria" w:cs="Arial"/>
          <w:b/>
          <w:smallCaps/>
          <w:noProof/>
        </w:rPr>
        <mc:AlternateContent>
          <mc:Choice Requires="wps">
            <w:drawing>
              <wp:anchor distT="0" distB="0" distL="114300" distR="114300" simplePos="0" relativeHeight="251721216" behindDoc="1" locked="0" layoutInCell="1" allowOverlap="1">
                <wp:simplePos x="0" y="0"/>
                <wp:positionH relativeFrom="column">
                  <wp:posOffset>8551545</wp:posOffset>
                </wp:positionH>
                <wp:positionV relativeFrom="paragraph">
                  <wp:posOffset>690880</wp:posOffset>
                </wp:positionV>
                <wp:extent cx="556895" cy="234315"/>
                <wp:effectExtent l="0" t="0" r="0" b="0"/>
                <wp:wrapNone/>
                <wp:docPr id="1729"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7" o:spid="_x0000_s1079" type="#_x0000_t202" style="position:absolute;margin-left:673.35pt;margin-top:54.4pt;width:43.85pt;height:18.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ZKigIAABw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" stroked="f">
                <v:textbo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689472" behindDoc="0" locked="0" layoutInCell="1" allowOverlap="1">
                <wp:simplePos x="0" y="0"/>
                <wp:positionH relativeFrom="page">
                  <wp:posOffset>7673340</wp:posOffset>
                </wp:positionH>
                <wp:positionV relativeFrom="page">
                  <wp:posOffset>941070</wp:posOffset>
                </wp:positionV>
                <wp:extent cx="1005205" cy="176530"/>
                <wp:effectExtent l="0" t="0" r="0" b="0"/>
                <wp:wrapNone/>
                <wp:docPr id="172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80" type="#_x0000_t202" style="position:absolute;margin-left:604.2pt;margin-top:74.1pt;width:79.15pt;height:13.9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AgtgIAALY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" filled="f" stroked="f">
                <v:textbox inset="0,0,0,0">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16096" behindDoc="0" locked="0" layoutInCell="1" allowOverlap="1">
                <wp:simplePos x="0" y="0"/>
                <wp:positionH relativeFrom="column">
                  <wp:posOffset>8689340</wp:posOffset>
                </wp:positionH>
                <wp:positionV relativeFrom="paragraph">
                  <wp:posOffset>915035</wp:posOffset>
                </wp:positionV>
                <wp:extent cx="257810" cy="210185"/>
                <wp:effectExtent l="0" t="0" r="0" b="0"/>
                <wp:wrapNone/>
                <wp:docPr id="1727"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637A1" id="Rectangle 1241" o:spid="_x0000_s1026" style="position:absolute;margin-left:684.2pt;margin-top:72.05pt;width:20.3pt;height:16.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ee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uKB3niICAABBBAAADgAAAAAAAAAAAAAAAAAuAgAAZHJzL2Uyb0RvYy54&#10;bWxQSwECLQAUAAYACAAAACEApjoO2t8AAAANAQAADwAAAAAAAAAAAAAAAAB8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20192" behindDoc="0" locked="0" layoutInCell="1" allowOverlap="1">
                <wp:simplePos x="0" y="0"/>
                <wp:positionH relativeFrom="column">
                  <wp:posOffset>8689340</wp:posOffset>
                </wp:positionH>
                <wp:positionV relativeFrom="paragraph">
                  <wp:posOffset>1927860</wp:posOffset>
                </wp:positionV>
                <wp:extent cx="257810" cy="210185"/>
                <wp:effectExtent l="0" t="0" r="0" b="0"/>
                <wp:wrapNone/>
                <wp:docPr id="1726"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4C53" id="Rectangle 1245" o:spid="_x0000_s1026" style="position:absolute;margin-left:684.2pt;margin-top:151.8pt;width:20.3pt;height:16.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i4l9lCUCAABBBAAADgAAAAAAAAAAAAAAAAAuAgAAZHJzL2Uyb0Rv&#10;Yy54bWxQSwECLQAUAAYACAAAACEAj+wDQt8AAAANAQAADwAAAAAAAAAAAAAAAAB/BAAAZHJzL2Rv&#10;d25yZXYueG1sUEsFBgAAAAAEAAQA8wAAAIs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9168" behindDoc="0" locked="0" layoutInCell="1" allowOverlap="1">
                <wp:simplePos x="0" y="0"/>
                <wp:positionH relativeFrom="column">
                  <wp:posOffset>8689340</wp:posOffset>
                </wp:positionH>
                <wp:positionV relativeFrom="paragraph">
                  <wp:posOffset>1670685</wp:posOffset>
                </wp:positionV>
                <wp:extent cx="257810" cy="210185"/>
                <wp:effectExtent l="0" t="0" r="0" b="0"/>
                <wp:wrapNone/>
                <wp:docPr id="1725"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5925A" id="Rectangle 1244" o:spid="_x0000_s1026" style="position:absolute;margin-left:684.2pt;margin-top:131.55pt;width:20.3pt;height:16.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DcSodUJAIAAEEEAAAOAAAAAAAAAAAAAAAAAC4CAABkcnMvZTJvRG9j&#10;LnhtbFBLAQItABQABgAIAAAAIQBjAaEB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7120" behindDoc="0" locked="0" layoutInCell="1" allowOverlap="1">
                <wp:simplePos x="0" y="0"/>
                <wp:positionH relativeFrom="column">
                  <wp:posOffset>8689340</wp:posOffset>
                </wp:positionH>
                <wp:positionV relativeFrom="paragraph">
                  <wp:posOffset>1170940</wp:posOffset>
                </wp:positionV>
                <wp:extent cx="257810" cy="210185"/>
                <wp:effectExtent l="0" t="0" r="0" b="0"/>
                <wp:wrapNone/>
                <wp:docPr id="1724"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42D07" id="Rectangle 1242" o:spid="_x0000_s1026" style="position:absolute;margin-left:684.2pt;margin-top:92.2pt;width:20.3pt;height:1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CbaTh8JAIAAEEEAAAOAAAAAAAAAAAAAAAAAC4CAABkcnMvZTJvRG9j&#10;LnhtbFBLAQItABQABgAIAAAAIQDi278j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8144" behindDoc="0" locked="0" layoutInCell="1" allowOverlap="1">
                <wp:simplePos x="0" y="0"/>
                <wp:positionH relativeFrom="column">
                  <wp:posOffset>8689340</wp:posOffset>
                </wp:positionH>
                <wp:positionV relativeFrom="paragraph">
                  <wp:posOffset>1416685</wp:posOffset>
                </wp:positionV>
                <wp:extent cx="257810" cy="210185"/>
                <wp:effectExtent l="0" t="0" r="0" b="0"/>
                <wp:wrapNone/>
                <wp:docPr id="1723"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95577" id="Rectangle 1243" o:spid="_x0000_s1026" style="position:absolute;margin-left:684.2pt;margin-top:111.55pt;width:20.3pt;height:16.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DhWzNaIwIAAEEEAAAOAAAAAAAAAAAAAAAAAC4CAABkcnMvZTJvRG9j&#10;LnhtbFBLAQItABQABgAIAAAAIQBxTyvm4AAAAA0BAAAPAAAAAAAAAAAAAAAAAH0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96640" behindDoc="0" locked="0" layoutInCell="1" allowOverlap="1">
                <wp:simplePos x="0" y="0"/>
                <wp:positionH relativeFrom="column">
                  <wp:posOffset>7390130</wp:posOffset>
                </wp:positionH>
                <wp:positionV relativeFrom="paragraph">
                  <wp:posOffset>1928495</wp:posOffset>
                </wp:positionV>
                <wp:extent cx="1206500" cy="213360"/>
                <wp:effectExtent l="0" t="0" r="0" b="0"/>
                <wp:wrapNone/>
                <wp:docPr id="17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2C1F43" id="Rectangle 69" o:spid="_x0000_s1026" style="position:absolute;margin-left:581.9pt;margin-top:151.85pt;width:95pt;height:16.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81fQIAAAEFAAAOAAAAZHJzL2Uyb0RvYy54bWysVG1v0zAQ/o7Ef7D8vctLs6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7664" behindDoc="0" locked="0" layoutInCell="1" allowOverlap="1">
                <wp:simplePos x="0" y="0"/>
                <wp:positionH relativeFrom="column">
                  <wp:posOffset>7396480</wp:posOffset>
                </wp:positionH>
                <wp:positionV relativeFrom="paragraph">
                  <wp:posOffset>1670685</wp:posOffset>
                </wp:positionV>
                <wp:extent cx="1206500" cy="213360"/>
                <wp:effectExtent l="0" t="0" r="0" b="0"/>
                <wp:wrapNone/>
                <wp:docPr id="17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E47429" id="Rectangle 70" o:spid="_x0000_s1026" style="position:absolute;margin-left:582.4pt;margin-top:131.55pt;width:95pt;height:16.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ysYDFHsCAAAB&#10;BQAADgAAAAAAAAAAAAAAAAAuAgAAZHJzL2Uyb0RvYy54bWxQSwECLQAUAAYACAAAACEA3tFmo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8688" behindDoc="0" locked="0" layoutInCell="1" allowOverlap="1">
                <wp:simplePos x="0" y="0"/>
                <wp:positionH relativeFrom="column">
                  <wp:posOffset>7399020</wp:posOffset>
                </wp:positionH>
                <wp:positionV relativeFrom="paragraph">
                  <wp:posOffset>1416685</wp:posOffset>
                </wp:positionV>
                <wp:extent cx="1206500" cy="213360"/>
                <wp:effectExtent l="0" t="0" r="0" b="0"/>
                <wp:wrapNone/>
                <wp:docPr id="17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D71D1E" id="Rectangle 71" o:spid="_x0000_s1026" style="position:absolute;margin-left:582.6pt;margin-top:111.55pt;width:95pt;height:1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gBX+W3wCAAAB&#10;BQAADgAAAAAAAAAAAAAAAAAuAgAAZHJzL2Uyb0RvYy54bWxQSwECLQAUAAYACAAAACEAhvlGON8A&#10;AAAN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9712" behindDoc="0" locked="0" layoutInCell="1" allowOverlap="1">
                <wp:simplePos x="0" y="0"/>
                <wp:positionH relativeFrom="column">
                  <wp:posOffset>7389495</wp:posOffset>
                </wp:positionH>
                <wp:positionV relativeFrom="paragraph">
                  <wp:posOffset>1177925</wp:posOffset>
                </wp:positionV>
                <wp:extent cx="1206500" cy="213360"/>
                <wp:effectExtent l="0" t="0" r="0" b="0"/>
                <wp:wrapNone/>
                <wp:docPr id="17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FC9BC9" id="Rectangle 72" o:spid="_x0000_s1026" style="position:absolute;margin-left:581.85pt;margin-top:92.75pt;width:95pt;height:16.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QU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Ru&#10;ms0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TrPQUfQIA&#10;AAEFAAAOAAAAAAAAAAAAAAAAAC4CAABkcnMvZTJvRG9jLnhtbFBLAQItABQABgAIAAAAIQDpw4L8&#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0736" behindDoc="0" locked="0" layoutInCell="1" allowOverlap="1">
                <wp:simplePos x="0" y="0"/>
                <wp:positionH relativeFrom="column">
                  <wp:posOffset>7389495</wp:posOffset>
                </wp:positionH>
                <wp:positionV relativeFrom="paragraph">
                  <wp:posOffset>915035</wp:posOffset>
                </wp:positionV>
                <wp:extent cx="1207135" cy="213360"/>
                <wp:effectExtent l="0" t="0" r="0" b="0"/>
                <wp:wrapNone/>
                <wp:docPr id="17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19CFD6" id="Rectangle 73" o:spid="_x0000_s1026" style="position:absolute;margin-left:581.85pt;margin-top:72.05pt;width:95.05pt;height:1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RS7WQfQIA&#10;AAEFAAAOAAAAAAAAAAAAAAAAAC4CAABkcnMvZTJvRG9jLnhtbFBLAQItABQABgAIAAAAIQBiBI4B&#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6400" behindDoc="0" locked="0" layoutInCell="1" allowOverlap="1">
                <wp:simplePos x="0" y="0"/>
                <wp:positionH relativeFrom="page">
                  <wp:posOffset>4573905</wp:posOffset>
                </wp:positionH>
                <wp:positionV relativeFrom="page">
                  <wp:posOffset>929640</wp:posOffset>
                </wp:positionV>
                <wp:extent cx="1486535" cy="133985"/>
                <wp:effectExtent l="0" t="0" r="0" b="0"/>
                <wp:wrapNone/>
                <wp:docPr id="171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81" type="#_x0000_t202" style="position:absolute;margin-left:360.15pt;margin-top:73.2pt;width:117.05pt;height:10.5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RPtQIAALY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" filled="f" stroked="f">
                <v:textbox inset="0,0,0,0">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15072" behindDoc="0" locked="0" layoutInCell="1" allowOverlap="1">
                <wp:simplePos x="0" y="0"/>
                <wp:positionH relativeFrom="column">
                  <wp:posOffset>4288790</wp:posOffset>
                </wp:positionH>
                <wp:positionV relativeFrom="paragraph">
                  <wp:posOffset>1936750</wp:posOffset>
                </wp:positionV>
                <wp:extent cx="2984500" cy="216535"/>
                <wp:effectExtent l="0" t="0" r="0" b="0"/>
                <wp:wrapNone/>
                <wp:docPr id="1699"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70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29CBE" id="Group 1223" o:spid="_x0000_s1026" style="position:absolute;margin-left:337.7pt;margin-top:152.5pt;width:235pt;height:17.05pt;z-index:25171507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4048" behindDoc="0" locked="0" layoutInCell="1" allowOverlap="1">
                <wp:simplePos x="0" y="0"/>
                <wp:positionH relativeFrom="column">
                  <wp:posOffset>4288790</wp:posOffset>
                </wp:positionH>
                <wp:positionV relativeFrom="paragraph">
                  <wp:posOffset>1681480</wp:posOffset>
                </wp:positionV>
                <wp:extent cx="2984500" cy="216535"/>
                <wp:effectExtent l="0" t="0" r="0" b="0"/>
                <wp:wrapNone/>
                <wp:docPr id="1681"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8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8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0046F" id="Group 1205" o:spid="_x0000_s1026" style="position:absolute;margin-left:337.7pt;margin-top:132.4pt;width:235pt;height:17.05pt;z-index:25171404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9T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AVXvpER9PoXAAD//wMAUEsBAi0AFAAGAAgAAAAhANvh9svuAAAAhQEAABMAAAAAAAAA&#10;AAAAAAAAAAAAAFtDb250ZW50X1R5cGVzXS54bWxQSwECLQAUAAYACAAAACEAWvQsW78AAAAVAQAA&#10;CwAAAAAAAAAAAAAAAAAfAQAAX3JlbHMvLnJlbHNQSwECLQAUAAYACAAAACEAHpDPU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WI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UZG0KtfAAAA//8DAFBLAQItABQABgAIAAAAIQDb4fbL7gAAAIUBAAATAAAAAAAA&#10;AAAAAAAAAAAAAABbQ29udGVudF9UeXBlc10ueG1sUEsBAi0AFAAGAAgAAAAhAFr0LFu/AAAAFQEA&#10;AAsAAAAAAAAAAAAAAAAAHwEAAF9yZWxzLy5yZWxzUEsBAi0AFAAGAAgAAAAhAGU/VYj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mO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c+UZG0KtfAAAA//8DAFBLAQItABQABgAIAAAAIQDb4fbL7gAAAIUBAAATAAAAAAAA&#10;AAAAAAAAAAAAAABbQ29udGVudF9UeXBlc10ueG1sUEsBAi0AFAAGAAgAAAAhAFr0LFu/AAAAFQEA&#10;AAsAAAAAAAAAAAAAAAAAHwEAAF9yZWxzLy5yZWxzUEsBAi0AFAAGAAgAAAAhAJtJWY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3024" behindDoc="0" locked="0" layoutInCell="1" allowOverlap="1">
                <wp:simplePos x="0" y="0"/>
                <wp:positionH relativeFrom="column">
                  <wp:posOffset>4293870</wp:posOffset>
                </wp:positionH>
                <wp:positionV relativeFrom="paragraph">
                  <wp:posOffset>1425575</wp:posOffset>
                </wp:positionV>
                <wp:extent cx="2984500" cy="216535"/>
                <wp:effectExtent l="0" t="0" r="0" b="0"/>
                <wp:wrapNone/>
                <wp:docPr id="1663"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6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6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576494" id="Group 1187" o:spid="_x0000_s1026" style="position:absolute;margin-left:338.1pt;margin-top:112.25pt;width:235pt;height:17.05pt;z-index:25171302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mp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8GVb2QEvf4FAAD//wMAUEsBAi0AFAAGAAgAAAAhANvh9svuAAAAhQEAABMAAAAAAAAA&#10;AAAAAAAAAAAAAFtDb250ZW50X1R5cGVzXS54bWxQSwECLQAUAAYACAAAACEAWvQsW78AAAAVAQAA&#10;CwAAAAAAAAAAAAAAAAAfAQAAX3JlbHMvLnJlbHNQSwECLQAUAAYACAAAACEArpwpqc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7Ny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UZG0KtfAAAA//8DAFBLAQItABQABgAIAAAAIQDb4fbL7gAAAIUBAAATAAAAAAAA&#10;AAAAAAAAAAAAAABbQ29udGVudF9UeXBlc10ueG1sUEsBAi0AFAAGAAgAAAAhAFr0LFu/AAAAFQEA&#10;AAsAAAAAAAAAAAAAAAAAHwEAAF9yZWxzLy5yZWxzUEsBAi0AFAAGAAgAAAAhANUzs3LHAAAA3QAA&#10;AA8AAAAAAAAAAAAAAAAABwIAAGRycy9kb3ducmV2LnhtbFBLBQYAAAAAAwADALcAAAD7Ag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90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c+UZG0KtfAAAA//8DAFBLAQItABQABgAIAAAAIQDb4fbL7gAAAIUBAAATAAAAAAAA&#10;AAAAAAAAAAAAAABbQ29udGVudF9UeXBlc10ueG1sUEsBAi0AFAAGAAgAAAAhAFr0LFu/AAAAFQEA&#10;AAsAAAAAAAAAAAAAAAAAHwEAAF9yZWxzLy5yZWxzUEsBAi0AFAAGAAgAAAAhACtFv3THAAAA3QAA&#10;AA8AAAAAAAAAAAAAAAAABwIAAGRycy9kb3ducmV2LnhtbFBLBQYAAAAAAwADALcAAAD7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NV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IVfvpER9PoXAAD//wMAUEsBAi0AFAAGAAgAAAAhANvh9svuAAAAhQEAABMAAAAAAAAA&#10;AAAAAAAAAAAAAFtDb250ZW50X1R5cGVzXS54bWxQSwECLQAUAAYACAAAACEAWvQsW78AAAAVAQAA&#10;CwAAAAAAAAAAAAAAAAAfAQAAX3JlbHMvLnJlbHNQSwECLQAUAAYACAAAACEA4ObDVcYAAADdAAAA&#10;DwAAAAAAAAAAAAAAAAAHAgAAZHJzL2Rvd25yZXYueG1sUEsFBgAAAAADAAMAtwAAAPo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2000" behindDoc="0" locked="0" layoutInCell="1" allowOverlap="1">
                <wp:simplePos x="0" y="0"/>
                <wp:positionH relativeFrom="column">
                  <wp:posOffset>4299585</wp:posOffset>
                </wp:positionH>
                <wp:positionV relativeFrom="paragraph">
                  <wp:posOffset>1174750</wp:posOffset>
                </wp:positionV>
                <wp:extent cx="2984500" cy="216535"/>
                <wp:effectExtent l="0" t="0" r="0" b="0"/>
                <wp:wrapNone/>
                <wp:docPr id="1645"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4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4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01284" id="Group 1169" o:spid="_x0000_s1026" style="position:absolute;margin-left:338.55pt;margin-top:92.5pt;width:235pt;height:17.05pt;z-index:25171200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8S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UZG0OtfAAAA//8DAFBLAQItABQABgAIAAAAIQDb4fbL7gAAAIUBAAATAAAAAAAA&#10;AAAAAAAAAAAAAABbQ29udGVudF9UeXBlc10ueG1sUEsBAi0AFAAGAAgAAAAhAFr0LFu/AAAAFQEA&#10;AAsAAAAAAAAAAAAAAAAAHwEAAF9yZWxzLy5yZWxzUEsBAi0AFAAGAAgAAAAhAJ6G7xLHAAAA3QAA&#10;AA8AAAAAAAAAAAAAAAAABwIAAGRycy9kb3ducmV2LnhtbFBLBQYAAAAAAwADALcAAAD7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MU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c+UZG0OtfAAAA//8DAFBLAQItABQABgAIAAAAIQDb4fbL7gAAAIUBAAATAAAAAAAA&#10;AAAAAAAAAAAAAABbQ29udGVudF9UeXBlc10ueG1sUEsBAi0AFAAGAAgAAAAhAFr0LFu/AAAAFQEA&#10;AAsAAAAAAAAAAAAAAAAAHwEAAF9yZWxzLy5yZWxzUEsBAi0AFAAGAAgAAAAhAGDw4xT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Wv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GXb2QEvf4FAAD//wMAUEsBAi0AFAAGAAgAAAAhANvh9svuAAAAhQEAABMAAAAAAAAA&#10;AAAAAAAAAAAAAFtDb250ZW50X1R5cGVzXS54bWxQSwECLQAUAAYACAAAACEAWvQsW78AAAAVAQAA&#10;CwAAAAAAAAAAAAAAAAAfAQAAX3JlbHMvLnJlbHNQSwECLQAUAAYACAAAACEAUOolr8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0976" behindDoc="0" locked="0" layoutInCell="1" allowOverlap="1">
                <wp:simplePos x="0" y="0"/>
                <wp:positionH relativeFrom="column">
                  <wp:posOffset>4299585</wp:posOffset>
                </wp:positionH>
                <wp:positionV relativeFrom="paragraph">
                  <wp:posOffset>918210</wp:posOffset>
                </wp:positionV>
                <wp:extent cx="2984500" cy="216535"/>
                <wp:effectExtent l="0" t="0" r="0" b="0"/>
                <wp:wrapNone/>
                <wp:docPr id="1627"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2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2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6E5580" id="Group 1168" o:spid="_x0000_s1026" style="position:absolute;margin-left:338.55pt;margin-top:72.3pt;width:235pt;height:17.05pt;z-index:25171097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DH4Rm+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qy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oRfvpER9PoXAAD//wMAUEsBAi0AFAAGAAgAAAAhANvh9svuAAAAhQEAABMAAAAAAAAA&#10;AAAAAAAAAAAAAFtDb250ZW50X1R5cGVzXS54bWxQSwECLQAUAAYACAAAACEAWvQsW78AAAAVAQAA&#10;CwAAAAAAAAAAAAAAAAAfAQAAX3JlbHMvLnJlbHNQSwECLQAUAAYACAAAACEAQ1kKss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wa0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gRXvpER9PoXAAD//wMAUEsBAi0AFAAGAAgAAAAhANvh9svuAAAAhQEAABMAAAAAAAAA&#10;AAAAAAAAAAAAAFtDb250ZW50X1R5cGVzXS54bWxQSwECLQAUAAYACAAAACEAWvQsW78AAAAVAQAA&#10;CwAAAAAAAAAAAAAAAAAfAQAAX3JlbHMvLnJlbHNQSwECLQAUAAYACAAAACEAvS8GtM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79232" behindDoc="0" locked="0" layoutInCell="1" allowOverlap="1">
                <wp:simplePos x="0" y="0"/>
                <wp:positionH relativeFrom="column">
                  <wp:posOffset>3990340</wp:posOffset>
                </wp:positionH>
                <wp:positionV relativeFrom="paragraph">
                  <wp:posOffset>1929765</wp:posOffset>
                </wp:positionV>
                <wp:extent cx="187325" cy="213360"/>
                <wp:effectExtent l="0" t="0" r="0" b="0"/>
                <wp:wrapNone/>
                <wp:docPr id="1626"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399CC" id="Rectangle 567" o:spid="_x0000_s1026" style="position:absolute;margin-left:314.2pt;margin-top:151.95pt;width:14.75pt;height:1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Rj6oBfQIA&#10;AAEFAAAOAAAAAAAAAAAAAAAAAC4CAABkcnMvZTJvRG9jLnhtbFBLAQItABQABgAIAAAAIQDDBxTM&#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0256" behindDoc="0" locked="0" layoutInCell="1" allowOverlap="1">
                <wp:simplePos x="0" y="0"/>
                <wp:positionH relativeFrom="column">
                  <wp:posOffset>3990340</wp:posOffset>
                </wp:positionH>
                <wp:positionV relativeFrom="paragraph">
                  <wp:posOffset>1681480</wp:posOffset>
                </wp:positionV>
                <wp:extent cx="187325" cy="213360"/>
                <wp:effectExtent l="0" t="0" r="0" b="0"/>
                <wp:wrapNone/>
                <wp:docPr id="1625"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20AEED" id="Rectangle 568" o:spid="_x0000_s1026" style="position:absolute;margin-left:314.2pt;margin-top:132.4pt;width:14.75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FH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1280" behindDoc="0" locked="0" layoutInCell="1" allowOverlap="1">
                <wp:simplePos x="0" y="0"/>
                <wp:positionH relativeFrom="column">
                  <wp:posOffset>3990340</wp:posOffset>
                </wp:positionH>
                <wp:positionV relativeFrom="paragraph">
                  <wp:posOffset>1413510</wp:posOffset>
                </wp:positionV>
                <wp:extent cx="187325" cy="213360"/>
                <wp:effectExtent l="0" t="0" r="0" b="0"/>
                <wp:wrapNone/>
                <wp:docPr id="1624"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3D0892" id="Rectangle 569" o:spid="_x0000_s1026" style="position:absolute;margin-left:314.2pt;margin-top:111.3pt;width:14.75pt;height:1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FhhQnR9AgAA&#10;AQUAAA4AAAAAAAAAAAAAAAAALgIAAGRycy9lMm9Eb2MueG1sUEsBAi0AFAAGAAgAAAAhAJ5qElX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2304" behindDoc="0" locked="0" layoutInCell="1" allowOverlap="1">
                <wp:simplePos x="0" y="0"/>
                <wp:positionH relativeFrom="column">
                  <wp:posOffset>3990340</wp:posOffset>
                </wp:positionH>
                <wp:positionV relativeFrom="paragraph">
                  <wp:posOffset>1174750</wp:posOffset>
                </wp:positionV>
                <wp:extent cx="187325" cy="213360"/>
                <wp:effectExtent l="0" t="0" r="0" b="0"/>
                <wp:wrapNone/>
                <wp:docPr id="1623"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B0FA0" id="Rectangle 570" o:spid="_x0000_s1026" style="position:absolute;margin-left:314.2pt;margin-top:92.5pt;width:14.75pt;height:16.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5WvHHwCAAAB&#10;BQAADgAAAAAAAAAAAAAAAAAuAgAAZHJzL2Uyb0RvYy54bWxQSwECLQAUAAYACAAAACEAHVuUu9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3328" behindDoc="0" locked="0" layoutInCell="1" allowOverlap="1">
                <wp:simplePos x="0" y="0"/>
                <wp:positionH relativeFrom="column">
                  <wp:posOffset>3990340</wp:posOffset>
                </wp:positionH>
                <wp:positionV relativeFrom="paragraph">
                  <wp:posOffset>929005</wp:posOffset>
                </wp:positionV>
                <wp:extent cx="187325" cy="213360"/>
                <wp:effectExtent l="0" t="0" r="0" b="0"/>
                <wp:wrapNone/>
                <wp:docPr id="1622"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55C6D" id="Rectangle 571" o:spid="_x0000_s1026" style="position:absolute;margin-left:314.2pt;margin-top:73.15pt;width:14.75pt;height:1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WZ/wvfQIA&#10;AAEFAAAOAAAAAAAAAAAAAAAAAC4CAABkcnMvZTJvRG9jLnhtbFBLAQItABQABgAIAAAAIQB6Hi69&#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5376" behindDoc="0" locked="0" layoutInCell="1" allowOverlap="1">
                <wp:simplePos x="0" y="0"/>
                <wp:positionH relativeFrom="page">
                  <wp:posOffset>4264660</wp:posOffset>
                </wp:positionH>
                <wp:positionV relativeFrom="page">
                  <wp:posOffset>929640</wp:posOffset>
                </wp:positionV>
                <wp:extent cx="133985" cy="133985"/>
                <wp:effectExtent l="0" t="0" r="0" b="0"/>
                <wp:wrapNone/>
                <wp:docPr id="1621"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82" type="#_x0000_t202" style="position:absolute;margin-left:335.8pt;margin-top:73.2pt;width:10.55pt;height:10.5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ZsQIAALU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" filled="f" stroked="f">
                <v:textbox inset="0,0,0,0">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91520" behindDoc="0" locked="0" layoutInCell="1" allowOverlap="1">
                <wp:simplePos x="0" y="0"/>
                <wp:positionH relativeFrom="column">
                  <wp:posOffset>9092565</wp:posOffset>
                </wp:positionH>
                <wp:positionV relativeFrom="paragraph">
                  <wp:posOffset>1928495</wp:posOffset>
                </wp:positionV>
                <wp:extent cx="466090" cy="213360"/>
                <wp:effectExtent l="0" t="0" r="0" b="0"/>
                <wp:wrapNone/>
                <wp:docPr id="16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80FFA" id="Rectangle 61" o:spid="_x0000_s1026" style="position:absolute;margin-left:715.95pt;margin-top:151.85pt;width:36.7pt;height:16.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Sd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OiFUnXsCAAAA&#10;BQAADgAAAAAAAAAAAAAAAAAuAgAAZHJzL2Uyb0RvYy54bWxQSwECLQAUAAYACAAAACEASOjO3+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2544" behindDoc="0" locked="0" layoutInCell="1" allowOverlap="1">
                <wp:simplePos x="0" y="0"/>
                <wp:positionH relativeFrom="column">
                  <wp:posOffset>9092565</wp:posOffset>
                </wp:positionH>
                <wp:positionV relativeFrom="paragraph">
                  <wp:posOffset>1677035</wp:posOffset>
                </wp:positionV>
                <wp:extent cx="466090" cy="213360"/>
                <wp:effectExtent l="0" t="0" r="0" b="0"/>
                <wp:wrapNone/>
                <wp:docPr id="16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1CED85" id="Rectangle 62" o:spid="_x0000_s1026" style="position:absolute;margin-left:715.95pt;margin-top:132.05pt;width:36.7pt;height:16.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9I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OMFOmgS5+hbkRtJEfFOJ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JngH0h7AgAA&#10;AAUAAA4AAAAAAAAAAAAAAAAALgIAAGRycy9lMm9Eb2MueG1sUEsBAi0AFAAGAAgAAAAhAABMyPT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3568" behindDoc="0" locked="0" layoutInCell="1" allowOverlap="1">
                <wp:simplePos x="0" y="0"/>
                <wp:positionH relativeFrom="column">
                  <wp:posOffset>9092565</wp:posOffset>
                </wp:positionH>
                <wp:positionV relativeFrom="paragraph">
                  <wp:posOffset>1425575</wp:posOffset>
                </wp:positionV>
                <wp:extent cx="466090" cy="213360"/>
                <wp:effectExtent l="0" t="0" r="0" b="0"/>
                <wp:wrapNone/>
                <wp:docPr id="16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8E9354" id="Rectangle 64" o:spid="_x0000_s1026" style="position:absolute;margin-left:715.95pt;margin-top:112.25pt;width:36.7pt;height:16.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7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F/+TPt7AgAA&#10;AAUAAA4AAAAAAAAAAAAAAAAALgIAAGRycy9lMm9Eb2MueG1sUEsBAi0AFAAGAAgAAAAhAGuEsa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4592" behindDoc="0" locked="0" layoutInCell="1" allowOverlap="1">
                <wp:simplePos x="0" y="0"/>
                <wp:positionH relativeFrom="column">
                  <wp:posOffset>9092565</wp:posOffset>
                </wp:positionH>
                <wp:positionV relativeFrom="paragraph">
                  <wp:posOffset>1174115</wp:posOffset>
                </wp:positionV>
                <wp:extent cx="466090" cy="213360"/>
                <wp:effectExtent l="0" t="0" r="0" b="0"/>
                <wp:wrapNone/>
                <wp:docPr id="16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722847" id="Rectangle 66" o:spid="_x0000_s1026" style="position:absolute;margin-left:715.95pt;margin-top:92.45pt;width:36.7pt;height:1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C5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cYKdJBlz5D3YjaSI6KIp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PB88Ll7AgAA&#10;AAUAAA4AAAAAAAAAAAAAAAAALgIAAGRycy9lMm9Eb2MueG1sUEsBAi0AFAAGAAgAAAAhAH2eM6L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7424" behindDoc="0" locked="0" layoutInCell="1" allowOverlap="1">
                <wp:simplePos x="0" y="0"/>
                <wp:positionH relativeFrom="page">
                  <wp:posOffset>9340850</wp:posOffset>
                </wp:positionH>
                <wp:positionV relativeFrom="page">
                  <wp:posOffset>950595</wp:posOffset>
                </wp:positionV>
                <wp:extent cx="220980" cy="167640"/>
                <wp:effectExtent l="0" t="0" r="0" b="0"/>
                <wp:wrapNone/>
                <wp:docPr id="161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83" type="#_x0000_t202" style="position:absolute;margin-left:735.5pt;margin-top:74.85pt;width:17.4pt;height:13.2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Tq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" filled="f" stroked="f">
                <v:textbox inset="0,0,0,0">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88448" behindDoc="0" locked="0" layoutInCell="1" allowOverlap="1">
                <wp:simplePos x="0" y="0"/>
                <wp:positionH relativeFrom="page">
                  <wp:posOffset>9561830</wp:posOffset>
                </wp:positionH>
                <wp:positionV relativeFrom="page">
                  <wp:posOffset>902970</wp:posOffset>
                </wp:positionV>
                <wp:extent cx="302895" cy="214630"/>
                <wp:effectExtent l="0" t="0" r="0" b="0"/>
                <wp:wrapNone/>
                <wp:docPr id="16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84" type="#_x0000_t202" style="position:absolute;margin-left:752.9pt;margin-top:71.1pt;width:23.85pt;height:16.9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3REtgIAALU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" filled="f" stroked="f">
                <v:textbox inset="0,0,0,0">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09952" behindDoc="0" locked="0" layoutInCell="1" allowOverlap="1">
                <wp:simplePos x="0" y="0"/>
                <wp:positionH relativeFrom="column">
                  <wp:posOffset>1245870</wp:posOffset>
                </wp:positionH>
                <wp:positionV relativeFrom="paragraph">
                  <wp:posOffset>1925955</wp:posOffset>
                </wp:positionV>
                <wp:extent cx="2480945" cy="217170"/>
                <wp:effectExtent l="0" t="0" r="0" b="0"/>
                <wp:wrapNone/>
                <wp:docPr id="1599"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600"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1"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2"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3"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4"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5"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6"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7"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8"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9"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0"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1"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2"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3"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4"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321EFBBD" id="Group 652" o:spid="_x0000_s1026" style="position:absolute;margin-left:98.1pt;margin-top:151.65pt;width:195.35pt;height:17.1pt;z-index:25170995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AP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sIv38gIen0FAAD//wMAUEsBAi0AFAAGAAgAAAAhANvh9svuAAAAhQEAABMAAAAAAAAA&#10;AAAAAAAAAAAAAFtDb250ZW50X1R5cGVzXS54bWxQSwECLQAUAAYACAAAACEAWvQsW78AAAAVAQAA&#10;CwAAAAAAAAAAAAAAAAAfAQAAX3JlbHMvLnJlbHNQSwECLQAUAAYACAAAACEAjTXAD8YAAADdAAAA&#10;DwAAAAAAAAAAAAAAAAAHAgAAZHJzL2Rvd25yZXYueG1sUEsFBgAAAAADAAMAtwAAAPoCA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wJ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oIr38gIen0FAAD//wMAUEsBAi0AFAAGAAgAAAAhANvh9svuAAAAhQEAABMAAAAAAAAA&#10;AAAAAAAAAAAAAFtDb250ZW50X1R5cGVzXS54bWxQSwECLQAUAAYACAAAACEAWvQsW78AAAAVAQAA&#10;CwAAAAAAAAAAAAAAAAAfAQAAX3JlbHMvLnJlbHNQSwECLQAUAAYACAAAACEAc0PMCcYAAADdAAAA&#10;DwAAAAAAAAAAAAAAAAAHAgAAZHJzL2Rvd25yZXYueG1sUEsFBgAAAAADAAMAtwAAAPo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8928" behindDoc="0" locked="0" layoutInCell="1" allowOverlap="1">
                <wp:simplePos x="0" y="0"/>
                <wp:positionH relativeFrom="column">
                  <wp:posOffset>1245870</wp:posOffset>
                </wp:positionH>
                <wp:positionV relativeFrom="paragraph">
                  <wp:posOffset>1674495</wp:posOffset>
                </wp:positionV>
                <wp:extent cx="2480945" cy="217170"/>
                <wp:effectExtent l="0" t="0" r="0" b="0"/>
                <wp:wrapNone/>
                <wp:docPr id="1583"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84"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5"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6"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7"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8"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9"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0"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1"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2"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3"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4"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5"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6"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7"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8"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7A3F527E" id="Group 635" o:spid="_x0000_s1026" style="position:absolute;margin-left:98.1pt;margin-top:131.85pt;width:195.35pt;height:17.1pt;z-index:25170892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pdxAAAAN0AAAAPAAAAZHJzL2Rvd25yZXYueG1sRE9NawIx&#10;EL0X/A9hhN5q1mqtbI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LQqOl3EAAAA3QAAAA8A&#10;AAAAAAAAAAAAAAAABwIAAGRycy9kb3ducmV2LnhtbFBLBQYAAAAAAwADALcAAAD4Ag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4v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c+UZG0KtfAAAA//8DAFBLAQItABQABgAIAAAAIQDb4fbL7gAAAIUBAAATAAAAAAAA&#10;AAAAAAAAAAAAAABbQ29udGVudF9UeXBlc10ueG1sUEsBAi0AFAAGAAgAAAAhAFr0LFu/AAAAFQEA&#10;AAsAAAAAAAAAAAAAAAAAHwEAAF9yZWxzLy5yZWxzUEsBAi0AFAAGAAgAAAAhAMW1ri/HAAAA3QAA&#10;AA8AAAAAAAAAAAAAAAAABwIAAGRycy9kb3ducmV2LnhtbFBLBQYAAAAAAwADALcAAAD7Ag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0xAAAAN0AAAAPAAAAZHJzL2Rvd25yZXYueG1sRE9NawIx&#10;EL0X/A9hhN5q1mrFbo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Kr5C7TEAAAA3QAAAA8A&#10;AAAAAAAAAAAAAAAABwIAAGRycy9kb3ducmV2LnhtbFBLBQYAAAAAAwADALcAAAD4Ag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0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bCL9/ICHr1BwAA//8DAFBLAQItABQABgAIAAAAIQDb4fbL7gAAAIUBAAATAAAAAAAA&#10;AAAAAAAAAAAAAABbQ29udGVudF9UeXBlc10ueG1sUEsBAi0AFAAGAAgAAAAhAFr0LFu/AAAAFQEA&#10;AAsAAAAAAAAAAAAAAAAAHwEAAF9yZWxzLy5yZWxzUEsBAi0AFAAGAAgAAAAhAL4aNPTHAAAA3QAA&#10;AA8AAAAAAAAAAAAAAAAABwIAAGRycy9kb3ducmV2LnhtbFBLBQYAAAAAAwADALcAAAD7Ag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jy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aCK9/ICHr1BwAA//8DAFBLAQItABQABgAIAAAAIQDb4fbL7gAAAIUBAAATAAAAAAAA&#10;AAAAAAAAAAAAAABbQ29udGVudF9UeXBlc10ueG1sUEsBAi0AFAAGAAgAAAAhAFr0LFu/AAAAFQEA&#10;AAsAAAAAAAAAAAAAAAAAHwEAAF9yZWxzLy5yZWxzUEsBAi0AFAAGAAgAAAAhAEBsOPL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7904" behindDoc="0" locked="0" layoutInCell="1" allowOverlap="1">
                <wp:simplePos x="0" y="0"/>
                <wp:positionH relativeFrom="column">
                  <wp:posOffset>1245870</wp:posOffset>
                </wp:positionH>
                <wp:positionV relativeFrom="paragraph">
                  <wp:posOffset>1416685</wp:posOffset>
                </wp:positionV>
                <wp:extent cx="2480945" cy="217170"/>
                <wp:effectExtent l="0" t="0" r="0" b="0"/>
                <wp:wrapNone/>
                <wp:docPr id="1567"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68"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9"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0"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1"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2"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3"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4"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5"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6"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7"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8"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9"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0"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1"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2"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641A1AB" id="Group 618" o:spid="_x0000_s1026" style="position:absolute;margin-left:98.1pt;margin-top:111.55pt;width:195.35pt;height:17.1pt;z-index:2517079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jV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c+UZG0OtfAAAA//8DAFBLAQItABQABgAIAAAAIQDb4fbL7gAAAIUBAAATAAAAAAAA&#10;AAAAAAAAAAAAAABbQ29udGVudF9UeXBlc10ueG1sUEsBAi0AFAAGAAgAAAAhAFr0LFu/AAAAFQEA&#10;AAsAAAAAAAAAAAAAAAAAHwEAAF9yZWxzLy5yZWxzUEsBAi0AFAAGAAgAAAAhAHW5SNXHAAAA3QAA&#10;AA8AAAAAAAAAAAAAAAAABwIAAGRycy9kb3ducmV2LnhtbFBLBQYAAAAAAwADALcAAAD7Ag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IO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n45RsZQa/+AAAA//8DAFBLAQItABQABgAIAAAAIQDb4fbL7gAAAIUBAAATAAAAAAAA&#10;AAAAAAAAAAAAAABbQ29udGVudF9UeXBlc10ueG1sUEsBAi0AFAAGAAgAAAAhAFr0LFu/AAAAFQEA&#10;AAsAAAAAAAAAAAAAAAAAHwEAAF9yZWxzLy5yZWxzUEsBAi0AFAAGAAgAAAAhAA4W0g7HAAAA3QAA&#10;AA8AAAAAAAAAAAAAAAAABwIAAGRycy9kb3ducmV2LnhtbFBLBQYAAAAAAwADALcAAAD7Ag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4I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lw5RsZQa/+AAAA//8DAFBLAQItABQABgAIAAAAIQDb4fbL7gAAAIUBAAATAAAAAAAA&#10;AAAAAAAAAAAAAABbQ29udGVudF9UeXBlc10ueG1sUEsBAi0AFAAGAAgAAAAhAFr0LFu/AAAAFQEA&#10;AAsAAAAAAAAAAAAAAAAAHwEAAF9yZWxzLy5yZWxzUEsBAi0AFAAGAAgAAAAhAPBg3gjHAAAA3QAA&#10;AA8AAAAAAAAAAAAAAAAABwIAAGRycy9kb3ducmV2LnhtbFBLBQYAAAAAAwADALcAAAD7Ag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6Ip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UZG0KtfAAAA//8DAFBLAQItABQABgAIAAAAIQDb4fbL7gAAAIUBAAATAAAAAAAA&#10;AAAAAAAAAAAAAABbQ29udGVudF9UeXBlc10ueG1sUEsBAi0AFAAGAAgAAAAhAFr0LFu/AAAAFQEA&#10;AAsAAAAAAAAAAAAAAAAAHwEAAF9yZWxzLy5yZWxzUEsBAi0AFAAGAAgAAAAhADvDoin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6880" behindDoc="0" locked="0" layoutInCell="1" allowOverlap="1">
                <wp:simplePos x="0" y="0"/>
                <wp:positionH relativeFrom="column">
                  <wp:posOffset>1245870</wp:posOffset>
                </wp:positionH>
                <wp:positionV relativeFrom="paragraph">
                  <wp:posOffset>1170940</wp:posOffset>
                </wp:positionV>
                <wp:extent cx="2480945" cy="217170"/>
                <wp:effectExtent l="0" t="0" r="0" b="0"/>
                <wp:wrapNone/>
                <wp:docPr id="155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52"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3"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4"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5"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6"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7"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8"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9"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0"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1"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2"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3"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4"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5"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6"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2287E9D0" id="Group 601" o:spid="_x0000_s1026" style="position:absolute;margin-left:98.1pt;margin-top:92.2pt;width:195.35pt;height:17.1pt;z-index:2517068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YJo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c+UZG0KtfAAAA//8DAFBLAQItABQABgAIAAAAIQDb4fbL7gAAAIUBAAATAAAAAAAA&#10;AAAAAAAAAAAAAABbQ29udGVudF9UeXBlc10ueG1sUEsBAi0AFAAGAAgAAAAhAFr0LFu/AAAAFQEA&#10;AAsAAAAAAAAAAAAAAAAAHwEAAF9yZWxzLy5yZWxzUEsBAi0AFAAGAAgAAAAhALvVgmjHAAAA3QAA&#10;AA8AAAAAAAAAAAAAAAAABwIAAGRycy9kb3ducmV2LnhtbFBLBQYAAAAAAwADALcAAAD7Ag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TT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UZG0OtfAAAA//8DAFBLAQItABQABgAIAAAAIQDb4fbL7gAAAIUBAAATAAAAAAAA&#10;AAAAAAAAAAAAAABbQ29udGVudF9UeXBlc10ueG1sUEsBAi0AFAAGAAgAAAAhAFr0LFu/AAAAFQEA&#10;AAsAAAAAAAAAAAAAAAAAHwEAAF9yZWxzLy5yZWxzUEsBAi0AFAAGAAgAAAAhAIvPRNPHAAAA3QAA&#10;AA8AAAAAAAAAAAAAAAAABwIAAGRycy9kb3ducmV2LnhtbFBLBQYAAAAAAwADALcAAAD7Ag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5856" behindDoc="0" locked="0" layoutInCell="1" allowOverlap="1">
                <wp:simplePos x="0" y="0"/>
                <wp:positionH relativeFrom="column">
                  <wp:posOffset>1245870</wp:posOffset>
                </wp:positionH>
                <wp:positionV relativeFrom="paragraph">
                  <wp:posOffset>925195</wp:posOffset>
                </wp:positionV>
                <wp:extent cx="2480310" cy="217170"/>
                <wp:effectExtent l="0" t="0" r="0" b="0"/>
                <wp:wrapNone/>
                <wp:docPr id="1535"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536"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7"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8"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9"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0"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1"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2"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3"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4"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5"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6"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7"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8"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9"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0"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EFEEFC1" id="Group 600" o:spid="_x0000_s1026" style="position:absolute;margin-left:98.1pt;margin-top:72.85pt;width:195.3pt;height:17.1pt;z-index:2517058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i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UZG0KtfAAAA//8DAFBLAQItABQABgAIAAAAIQDb4fbL7gAAAIUBAAATAAAAAAAA&#10;AAAAAAAAAAAAAABbQ29udGVudF9UeXBlc10ueG1sUEsBAi0AFAAGAAgAAAAhAFr0LFu/AAAAFQEA&#10;AAsAAAAAAAAAAAAAAAAAHwEAAF9yZWxzLy5yZWxzUEsBAi0AFAAGAAgAAAAhAMB6GLPHAAAA3QAA&#10;AA8AAAAAAAAAAAAAAAAABwIAAGRycy9kb3ducmV2LnhtbFBLBQYAAAAAAwADALcAAAD7Ag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1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c+UZG0KtfAAAA//8DAFBLAQItABQABgAIAAAAIQDb4fbL7gAAAIUBAAATAAAAAAAA&#10;AAAAAAAAAAAAAABbQ29udGVudF9UeXBlc10ueG1sUEsBAi0AFAAGAAgAAAAhAFr0LFu/AAAAFQEA&#10;AAsAAAAAAAAAAAAAAAAAHwEAAF9yZWxzLy5yZWxzUEsBAi0AFAAGAAgAAAAhAD4MFLXHAAAA3QAA&#10;AA8AAAAAAAAAAAAAAAAABwIAAGRycy9kb3ducmV2LnhtbFBLBQYAAAAAAwADALcAAAD7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5u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UZG0KtfAAAA//8DAFBLAQItABQABgAIAAAAIQDb4fbL7gAAAIUBAAATAAAAAAAA&#10;AAAAAAAAAAAAAABbQ29udGVudF9UeXBlc10ueG1sUEsBAi0AFAAGAAgAAAAhAFr0LFu/AAAAFQEA&#10;AAsAAAAAAAAAAAAAAAAAHwEAAF9yZWxzLy5yZWxzUEsBAi0AFAAGAAgAAAAhAEWjjm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04832" behindDoc="0" locked="0" layoutInCell="1" allowOverlap="1">
                <wp:simplePos x="0" y="0"/>
                <wp:positionH relativeFrom="column">
                  <wp:posOffset>1245870</wp:posOffset>
                </wp:positionH>
                <wp:positionV relativeFrom="paragraph">
                  <wp:posOffset>1174750</wp:posOffset>
                </wp:positionV>
                <wp:extent cx="2660650" cy="213360"/>
                <wp:effectExtent l="0" t="0" r="0" b="0"/>
                <wp:wrapNone/>
                <wp:docPr id="153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27BAD3" id="Rectangle 576" o:spid="_x0000_s1026" style="position:absolute;margin-left:98.1pt;margin-top:92.5pt;width:209.5pt;height:16.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is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eQYKdJBlz5D3YjaSo6m10W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rN9orH0CAAAC&#10;BQAADgAAAAAAAAAAAAAAAAAuAgAAZHJzL2Uyb0RvYy54bWxQSwECLQAUAAYACAAAACEAGiumY94A&#10;AAALAQAADwAAAAAAAAAAAAAAAADX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3808" behindDoc="0" locked="0" layoutInCell="1" allowOverlap="1">
                <wp:simplePos x="0" y="0"/>
                <wp:positionH relativeFrom="column">
                  <wp:posOffset>1245870</wp:posOffset>
                </wp:positionH>
                <wp:positionV relativeFrom="paragraph">
                  <wp:posOffset>1420495</wp:posOffset>
                </wp:positionV>
                <wp:extent cx="2660650" cy="213360"/>
                <wp:effectExtent l="0" t="0" r="0" b="0"/>
                <wp:wrapNone/>
                <wp:docPr id="1533"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E4290" id="Rectangle 575" o:spid="_x0000_s1026" style="position:absolute;margin-left:98.1pt;margin-top:111.85pt;width:209.5pt;height:1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US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UwwUqSDLn2GuhG1lRxNr6ehRr1xJYQ+mgcbWDpzr+k3h5RethDH76zVfcsJA2RZiE9ebAiGg61o&#10;03/QDPKTndexXIfGdiEhFAIdYleezl3hB48o/BwXRVpMoXkUfONsMili2xJSnnYb6/w7rjsUFhW2&#10;gD5mJ/t75wMaUp5CwmFKr4WUsfNSob7CkwxYRl5aChac0bD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ZbH1EnwCAAAC&#10;BQAADgAAAAAAAAAAAAAAAAAuAgAAZHJzL2Uyb0RvYy54bWxQSwECLQAUAAYACAAAACEAekvdMt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2784" behindDoc="0" locked="0" layoutInCell="1" allowOverlap="1">
                <wp:simplePos x="0" y="0"/>
                <wp:positionH relativeFrom="column">
                  <wp:posOffset>1245870</wp:posOffset>
                </wp:positionH>
                <wp:positionV relativeFrom="paragraph">
                  <wp:posOffset>1678305</wp:posOffset>
                </wp:positionV>
                <wp:extent cx="2660650" cy="213360"/>
                <wp:effectExtent l="0" t="0" r="0" b="0"/>
                <wp:wrapNone/>
                <wp:docPr id="1532"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46E2D" id="Rectangle 574" o:spid="_x0000_s1026" style="position:absolute;margin-left:98.1pt;margin-top:132.15pt;width:209.5pt;height:16.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h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1760" behindDoc="0" locked="0" layoutInCell="1" allowOverlap="1">
                <wp:simplePos x="0" y="0"/>
                <wp:positionH relativeFrom="column">
                  <wp:posOffset>1245870</wp:posOffset>
                </wp:positionH>
                <wp:positionV relativeFrom="paragraph">
                  <wp:posOffset>1928495</wp:posOffset>
                </wp:positionV>
                <wp:extent cx="2660650" cy="213360"/>
                <wp:effectExtent l="0" t="0" r="0" b="0"/>
                <wp:wrapNone/>
                <wp:docPr id="1531"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7BD66E" id="Rectangle 573" o:spid="_x0000_s1026" style="position:absolute;margin-left:98.1pt;margin-top:151.85pt;width:209.5pt;height:1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lT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OepmVN9AgAA&#10;AgUAAA4AAAAAAAAAAAAAAAAALgIAAGRycy9lMm9Eb2MueG1sUEsBAi0AFAAGAAgAAAAhAGmvnu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4352" behindDoc="0" locked="0" layoutInCell="1" allowOverlap="1">
                <wp:simplePos x="0" y="0"/>
                <wp:positionH relativeFrom="page">
                  <wp:posOffset>1523365</wp:posOffset>
                </wp:positionH>
                <wp:positionV relativeFrom="page">
                  <wp:posOffset>929640</wp:posOffset>
                </wp:positionV>
                <wp:extent cx="1378585" cy="133985"/>
                <wp:effectExtent l="0" t="0" r="0" b="0"/>
                <wp:wrapNone/>
                <wp:docPr id="153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85" type="#_x0000_t202" style="position:absolute;margin-left:119.95pt;margin-top:73.2pt;width:108.55pt;height:10.5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6MsgIAALY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" filled="f" stroked="f">
                <v:textbox inset="0,0,0,0">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78208" behindDoc="0" locked="0" layoutInCell="1" allowOverlap="1">
                <wp:simplePos x="0" y="0"/>
                <wp:positionH relativeFrom="column">
                  <wp:posOffset>1245870</wp:posOffset>
                </wp:positionH>
                <wp:positionV relativeFrom="paragraph">
                  <wp:posOffset>925195</wp:posOffset>
                </wp:positionV>
                <wp:extent cx="2660650" cy="213360"/>
                <wp:effectExtent l="0" t="0" r="0" b="0"/>
                <wp:wrapNone/>
                <wp:docPr id="1529"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C3D4DC" id="Rectangle 577" o:spid="_x0000_s1026" style="position:absolute;margin-left:98.1pt;margin-top:72.85pt;width:209.5pt;height:1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&#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7184" behindDoc="0" locked="0" layoutInCell="1" allowOverlap="1">
                <wp:simplePos x="0" y="0"/>
                <wp:positionH relativeFrom="column">
                  <wp:posOffset>7624445</wp:posOffset>
                </wp:positionH>
                <wp:positionV relativeFrom="paragraph">
                  <wp:posOffset>4347210</wp:posOffset>
                </wp:positionV>
                <wp:extent cx="726440" cy="213360"/>
                <wp:effectExtent l="0" t="0" r="0" b="0"/>
                <wp:wrapNone/>
                <wp:docPr id="1528"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80160" id="Rectangle 930" o:spid="_x0000_s1026" style="position:absolute;margin-left:600.35pt;margin-top:342.3pt;width:57.2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A1LlNRegIAAAEF&#10;AAAOAAAAAAAAAAAAAAAAAC4CAABkcnMvZTJvRG9jLnhtbFBLAQItABQABgAIAAAAIQCF3jJm4AAA&#10;AA0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6160" behindDoc="0" locked="0" layoutInCell="1" allowOverlap="1">
                <wp:simplePos x="0" y="0"/>
                <wp:positionH relativeFrom="column">
                  <wp:posOffset>7624445</wp:posOffset>
                </wp:positionH>
                <wp:positionV relativeFrom="paragraph">
                  <wp:posOffset>4592955</wp:posOffset>
                </wp:positionV>
                <wp:extent cx="726440" cy="213360"/>
                <wp:effectExtent l="0" t="0" r="0" b="0"/>
                <wp:wrapNone/>
                <wp:docPr id="1527"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0CF21A" id="Rectangle 929" o:spid="_x0000_s1026" style="position:absolute;margin-left:600.35pt;margin-top:361.65pt;width:57.2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plewIAAAEF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5136" behindDoc="0" locked="0" layoutInCell="1" allowOverlap="1">
                <wp:simplePos x="0" y="0"/>
                <wp:positionH relativeFrom="column">
                  <wp:posOffset>7624445</wp:posOffset>
                </wp:positionH>
                <wp:positionV relativeFrom="paragraph">
                  <wp:posOffset>4093845</wp:posOffset>
                </wp:positionV>
                <wp:extent cx="726440" cy="213360"/>
                <wp:effectExtent l="0" t="0" r="0" b="0"/>
                <wp:wrapNone/>
                <wp:docPr id="15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CDFD5" id="Rectangle 926" o:spid="_x0000_s1026" style="position:absolute;margin-left:600.35pt;margin-top:322.35pt;width:57.2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Lu7HK98AgAA&#10;AQUAAA4AAAAAAAAAAAAAAAAALgIAAGRycy9lMm9Eb2MueG1sUEsBAi0AFAAGAAgAAAAhABkAv3fg&#10;AAAADQ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4112" behindDoc="0" locked="0" layoutInCell="1" allowOverlap="1">
                <wp:simplePos x="0" y="0"/>
                <wp:positionH relativeFrom="column">
                  <wp:posOffset>8167370</wp:posOffset>
                </wp:positionH>
                <wp:positionV relativeFrom="paragraph">
                  <wp:posOffset>4598035</wp:posOffset>
                </wp:positionV>
                <wp:extent cx="0" cy="213360"/>
                <wp:effectExtent l="0" t="0" r="0" b="0"/>
                <wp:wrapNone/>
                <wp:docPr id="1525"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13182" id="Straight Connector 9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DMvbYwfAgAAOgQAAA4AAAAAAAAAAAAAAAAALgIAAGRycy9lMm9Eb2MueG1s&#10;UEsBAi0AFAAGAAgAAAAhACwVw1r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3088" behindDoc="0" locked="0" layoutInCell="1" allowOverlap="1">
                <wp:simplePos x="0" y="0"/>
                <wp:positionH relativeFrom="column">
                  <wp:posOffset>7990205</wp:posOffset>
                </wp:positionH>
                <wp:positionV relativeFrom="paragraph">
                  <wp:posOffset>4598035</wp:posOffset>
                </wp:positionV>
                <wp:extent cx="0" cy="213360"/>
                <wp:effectExtent l="0" t="0" r="0" b="0"/>
                <wp:wrapNone/>
                <wp:docPr id="1524"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85C16" id="Straight Connector 97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2064" behindDoc="0" locked="0" layoutInCell="1" allowOverlap="1">
                <wp:simplePos x="0" y="0"/>
                <wp:positionH relativeFrom="column">
                  <wp:posOffset>7807325</wp:posOffset>
                </wp:positionH>
                <wp:positionV relativeFrom="paragraph">
                  <wp:posOffset>4598035</wp:posOffset>
                </wp:positionV>
                <wp:extent cx="0" cy="213360"/>
                <wp:effectExtent l="0" t="0" r="0" b="0"/>
                <wp:wrapNone/>
                <wp:docPr id="1523"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965F" id="Straight Connector 97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1040" behindDoc="0" locked="0" layoutInCell="1" allowOverlap="1">
                <wp:simplePos x="0" y="0"/>
                <wp:positionH relativeFrom="column">
                  <wp:posOffset>8167370</wp:posOffset>
                </wp:positionH>
                <wp:positionV relativeFrom="paragraph">
                  <wp:posOffset>4348480</wp:posOffset>
                </wp:positionV>
                <wp:extent cx="0" cy="213360"/>
                <wp:effectExtent l="0" t="0" r="0" b="0"/>
                <wp:wrapNone/>
                <wp:docPr id="1522"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FFDF" id="Straight Connector 97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0016" behindDoc="0" locked="0" layoutInCell="1" allowOverlap="1">
                <wp:simplePos x="0" y="0"/>
                <wp:positionH relativeFrom="column">
                  <wp:posOffset>7990205</wp:posOffset>
                </wp:positionH>
                <wp:positionV relativeFrom="paragraph">
                  <wp:posOffset>4348480</wp:posOffset>
                </wp:positionV>
                <wp:extent cx="0" cy="213360"/>
                <wp:effectExtent l="0" t="0" r="0" b="0"/>
                <wp:wrapNone/>
                <wp:docPr id="1521"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6534" id="Straight Connector 97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8992" behindDoc="0" locked="0" layoutInCell="1" allowOverlap="1">
                <wp:simplePos x="0" y="0"/>
                <wp:positionH relativeFrom="column">
                  <wp:posOffset>7807325</wp:posOffset>
                </wp:positionH>
                <wp:positionV relativeFrom="paragraph">
                  <wp:posOffset>4348480</wp:posOffset>
                </wp:positionV>
                <wp:extent cx="0" cy="213360"/>
                <wp:effectExtent l="0" t="0" r="0" b="0"/>
                <wp:wrapNone/>
                <wp:docPr id="1520"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EE662" id="Straight Connector 96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Lo+AdYeAgAAOgQAAA4AAAAAAAAAAAAAAAAALgIAAGRycy9lMm9Eb2MueG1s&#10;UEsBAi0AFAAGAAgAAAAhABHRUYX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7968" behindDoc="0" locked="0" layoutInCell="1" allowOverlap="1">
                <wp:simplePos x="0" y="0"/>
                <wp:positionH relativeFrom="column">
                  <wp:posOffset>8167370</wp:posOffset>
                </wp:positionH>
                <wp:positionV relativeFrom="paragraph">
                  <wp:posOffset>4093845</wp:posOffset>
                </wp:positionV>
                <wp:extent cx="0" cy="212725"/>
                <wp:effectExtent l="0" t="0" r="0" b="0"/>
                <wp:wrapNone/>
                <wp:docPr id="1519"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540C" id="Straight Connector 96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6944" behindDoc="0" locked="0" layoutInCell="1" allowOverlap="1">
                <wp:simplePos x="0" y="0"/>
                <wp:positionH relativeFrom="column">
                  <wp:posOffset>7990205</wp:posOffset>
                </wp:positionH>
                <wp:positionV relativeFrom="paragraph">
                  <wp:posOffset>4093845</wp:posOffset>
                </wp:positionV>
                <wp:extent cx="0" cy="212725"/>
                <wp:effectExtent l="0" t="0" r="0" b="0"/>
                <wp:wrapNone/>
                <wp:docPr id="1518"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3AD0" id="Straight Connector 96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GeFDjceAgAAOgQAAA4AAAAAAAAAAAAAAAAALgIAAGRycy9lMm9Eb2MueG1s&#10;UEsBAi0AFAAGAAgAAAAhAPQQdqr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5920" behindDoc="0" locked="0" layoutInCell="1" allowOverlap="1">
                <wp:simplePos x="0" y="0"/>
                <wp:positionH relativeFrom="column">
                  <wp:posOffset>7807325</wp:posOffset>
                </wp:positionH>
                <wp:positionV relativeFrom="paragraph">
                  <wp:posOffset>4093845</wp:posOffset>
                </wp:positionV>
                <wp:extent cx="0" cy="212725"/>
                <wp:effectExtent l="0" t="0" r="0" b="0"/>
                <wp:wrapNone/>
                <wp:docPr id="1517"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1C1A5" id="Straight Connector 96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PiJzKseAgAAOgQAAA4AAAAAAAAAAAAAAAAALgIAAGRycy9lMm9Eb2MueG1s&#10;UEsBAi0AFAAGAAgAAAAhAJ5+U/LhAAAADQEAAA8AAAAAAAAAAAAAAAAAeAQAAGRycy9kb3ducmV2&#10;LnhtbFBLBQYAAAAABAAEAPMAAACGBQ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62848" behindDoc="0" locked="0" layoutInCell="1" allowOverlap="1">
                <wp:simplePos x="0" y="0"/>
                <wp:positionH relativeFrom="column">
                  <wp:posOffset>8482965</wp:posOffset>
                </wp:positionH>
                <wp:positionV relativeFrom="paragraph">
                  <wp:posOffset>4625975</wp:posOffset>
                </wp:positionV>
                <wp:extent cx="996315" cy="148590"/>
                <wp:effectExtent l="0" t="0" r="0" b="0"/>
                <wp:wrapNone/>
                <wp:docPr id="1507"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508"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9"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0"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1"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78C1E" id="Group 946" o:spid="_x0000_s1026" style="position:absolute;margin-left:667.95pt;margin-top:364.25pt;width:78.45pt;height:11.7pt;z-index:2516628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EuGgKkEDAABu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Qiy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K58IyPo6RUAAP//AwBQSwECLQAUAAYACAAAACEA2+H2y+4AAACFAQAAEwAAAAAA&#10;AAAAAAAAAAAAAAAAW0NvbnRlbnRfVHlwZXNdLnhtbFBLAQItABQABgAIAAAAIQBa9CxbvwAAABUB&#10;AAALAAAAAAAAAAAAAAAAAB8BAABfcmVscy8ucmVsc1BLAQItABQABgAIAAAAIQB6lQiyyAAAAN0A&#10;AAAPAAAAAAAAAAAAAAAAAAcCAABkcnMvZG93bnJldi54bWxQSwUGAAAAAAMAAwC3AAAA/AI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1824" behindDoc="0" locked="0" layoutInCell="1" allowOverlap="1">
                <wp:simplePos x="0" y="0"/>
                <wp:positionH relativeFrom="column">
                  <wp:posOffset>8477885</wp:posOffset>
                </wp:positionH>
                <wp:positionV relativeFrom="paragraph">
                  <wp:posOffset>4376420</wp:posOffset>
                </wp:positionV>
                <wp:extent cx="995680" cy="148590"/>
                <wp:effectExtent l="0" t="0" r="0" b="0"/>
                <wp:wrapNone/>
                <wp:docPr id="1502"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503"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4"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5"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6"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47B90" id="Group 941" o:spid="_x0000_s1026" style="position:absolute;margin-left:667.55pt;margin-top:344.6pt;width:78.4pt;height:11.7pt;z-index:25166182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0800" behindDoc="0" locked="0" layoutInCell="1" allowOverlap="1">
                <wp:simplePos x="0" y="0"/>
                <wp:positionH relativeFrom="column">
                  <wp:posOffset>8477885</wp:posOffset>
                </wp:positionH>
                <wp:positionV relativeFrom="paragraph">
                  <wp:posOffset>4126865</wp:posOffset>
                </wp:positionV>
                <wp:extent cx="995680" cy="148590"/>
                <wp:effectExtent l="0" t="0" r="0" b="0"/>
                <wp:wrapNone/>
                <wp:docPr id="1497"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98"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9"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0"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1"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EA0F" id="Group 936" o:spid="_x0000_s1026" style="position:absolute;margin-left:667.55pt;margin-top:324.95pt;width:78.4pt;height:11.7pt;z-index:2516608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qHWigQAMAAG4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S0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L98IyPo6RUAAP//AwBQSwECLQAUAAYACAAAACEA2+H2y+4AAACFAQAAEwAAAAAA&#10;AAAAAAAAAAAAAAAAW0NvbnRlbnRfVHlwZXNdLnhtbFBLAQItABQABgAIAAAAIQBa9CxbvwAAABUB&#10;AAALAAAAAAAAAAAAAAAAAB8BAABfcmVscy8ucmVsc1BLAQItABQABgAIAAAAIQCE4wS0yAAAAN0A&#10;AAAPAAAAAAAAAAAAAAAAAAcCAABkcnMvZG93bnJldi54bWxQSwUGAAAAAAMAAwC3AAAA/AI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59776" behindDoc="0" locked="0" layoutInCell="1" allowOverlap="1">
                <wp:simplePos x="0" y="0"/>
                <wp:positionH relativeFrom="column">
                  <wp:posOffset>8399780</wp:posOffset>
                </wp:positionH>
                <wp:positionV relativeFrom="paragraph">
                  <wp:posOffset>4348480</wp:posOffset>
                </wp:positionV>
                <wp:extent cx="1145540" cy="213360"/>
                <wp:effectExtent l="0" t="0" r="0" b="0"/>
                <wp:wrapNone/>
                <wp:docPr id="1496"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F11756" id="Rectangle 935" o:spid="_x0000_s1026" style="position:absolute;margin-left:661.4pt;margin-top:342.4pt;width:90.2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V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8752" behindDoc="0" locked="0" layoutInCell="1" allowOverlap="1">
                <wp:simplePos x="0" y="0"/>
                <wp:positionH relativeFrom="column">
                  <wp:posOffset>8399780</wp:posOffset>
                </wp:positionH>
                <wp:positionV relativeFrom="paragraph">
                  <wp:posOffset>4592320</wp:posOffset>
                </wp:positionV>
                <wp:extent cx="1145540" cy="213360"/>
                <wp:effectExtent l="0" t="0" r="0" b="0"/>
                <wp:wrapNone/>
                <wp:docPr id="1495"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87F42" id="Rectangle 934" o:spid="_x0000_s1026" style="position:absolute;margin-left:661.4pt;margin-top:361.6pt;width:90.2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T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&#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7728" behindDoc="0" locked="0" layoutInCell="1" allowOverlap="1">
                <wp:simplePos x="0" y="0"/>
                <wp:positionH relativeFrom="column">
                  <wp:posOffset>8399780</wp:posOffset>
                </wp:positionH>
                <wp:positionV relativeFrom="paragraph">
                  <wp:posOffset>4088130</wp:posOffset>
                </wp:positionV>
                <wp:extent cx="1145540" cy="212725"/>
                <wp:effectExtent l="0" t="0" r="0" b="0"/>
                <wp:wrapNone/>
                <wp:docPr id="1494"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0AF5F1" id="Rectangle 931" o:spid="_x0000_s1026" style="position:absolute;margin-left:661.4pt;margin-top:321.9pt;width:90.2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6704" behindDoc="0" locked="0" layoutInCell="1" allowOverlap="1">
                <wp:simplePos x="0" y="0"/>
                <wp:positionH relativeFrom="column">
                  <wp:posOffset>5429250</wp:posOffset>
                </wp:positionH>
                <wp:positionV relativeFrom="paragraph">
                  <wp:posOffset>4347210</wp:posOffset>
                </wp:positionV>
                <wp:extent cx="726440" cy="213360"/>
                <wp:effectExtent l="0" t="0" r="0" b="0"/>
                <wp:wrapNone/>
                <wp:docPr id="1493"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0B19EE" id="Rectangle 871" o:spid="_x0000_s1026" style="position:absolute;margin-left:427.5pt;margin-top:342.3pt;width:57.2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5680" behindDoc="0" locked="0" layoutInCell="1" allowOverlap="1">
                <wp:simplePos x="0" y="0"/>
                <wp:positionH relativeFrom="column">
                  <wp:posOffset>5429250</wp:posOffset>
                </wp:positionH>
                <wp:positionV relativeFrom="paragraph">
                  <wp:posOffset>4592955</wp:posOffset>
                </wp:positionV>
                <wp:extent cx="726440" cy="213360"/>
                <wp:effectExtent l="0" t="0" r="0" b="0"/>
                <wp:wrapNone/>
                <wp:docPr id="1492"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4053B3" id="Rectangle 870" o:spid="_x0000_s1026" style="position:absolute;margin-left:427.5pt;margin-top:361.65pt;width:57.2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KxZZnsCAAAB&#10;BQAADgAAAAAAAAAAAAAAAAAuAgAAZHJzL2Uyb0RvYy54bWxQSwECLQAUAAYACAAAACEAQHyKzO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4656" behindDoc="0" locked="0" layoutInCell="1" allowOverlap="1">
                <wp:simplePos x="0" y="0"/>
                <wp:positionH relativeFrom="column">
                  <wp:posOffset>5429250</wp:posOffset>
                </wp:positionH>
                <wp:positionV relativeFrom="paragraph">
                  <wp:posOffset>4093845</wp:posOffset>
                </wp:positionV>
                <wp:extent cx="726440" cy="213360"/>
                <wp:effectExtent l="0" t="0" r="0" b="0"/>
                <wp:wrapNone/>
                <wp:docPr id="1491"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95837A" id="Rectangle 867" o:spid="_x0000_s1026" style="position:absolute;margin-left:427.5pt;margin-top:322.35pt;width:57.2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3632" behindDoc="0" locked="0" layoutInCell="1" allowOverlap="1">
                <wp:simplePos x="0" y="0"/>
                <wp:positionH relativeFrom="column">
                  <wp:posOffset>5972175</wp:posOffset>
                </wp:positionH>
                <wp:positionV relativeFrom="paragraph">
                  <wp:posOffset>4598035</wp:posOffset>
                </wp:positionV>
                <wp:extent cx="0" cy="213360"/>
                <wp:effectExtent l="0" t="0" r="0" b="0"/>
                <wp:wrapNone/>
                <wp:docPr id="1490"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B3241" id="Straight Connector 9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2608" behindDoc="0" locked="0" layoutInCell="1" allowOverlap="1">
                <wp:simplePos x="0" y="0"/>
                <wp:positionH relativeFrom="column">
                  <wp:posOffset>5795010</wp:posOffset>
                </wp:positionH>
                <wp:positionV relativeFrom="paragraph">
                  <wp:posOffset>4598035</wp:posOffset>
                </wp:positionV>
                <wp:extent cx="0" cy="213360"/>
                <wp:effectExtent l="0" t="0" r="0" b="0"/>
                <wp:wrapNone/>
                <wp:docPr id="1489"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DC25" id="Straight Connector 9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1584" behindDoc="0" locked="0" layoutInCell="1" allowOverlap="1">
                <wp:simplePos x="0" y="0"/>
                <wp:positionH relativeFrom="column">
                  <wp:posOffset>5612130</wp:posOffset>
                </wp:positionH>
                <wp:positionV relativeFrom="paragraph">
                  <wp:posOffset>4598035</wp:posOffset>
                </wp:positionV>
                <wp:extent cx="0" cy="213360"/>
                <wp:effectExtent l="0" t="0" r="0" b="0"/>
                <wp:wrapNone/>
                <wp:docPr id="1488"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AA2C" id="Straight Connector 9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0560" behindDoc="0" locked="0" layoutInCell="1" allowOverlap="1">
                <wp:simplePos x="0" y="0"/>
                <wp:positionH relativeFrom="column">
                  <wp:posOffset>5972175</wp:posOffset>
                </wp:positionH>
                <wp:positionV relativeFrom="paragraph">
                  <wp:posOffset>4348480</wp:posOffset>
                </wp:positionV>
                <wp:extent cx="0" cy="213360"/>
                <wp:effectExtent l="0" t="0" r="0" b="0"/>
                <wp:wrapNone/>
                <wp:docPr id="1487"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CD952" id="Straight Connector 9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asHwIAADoEAAAOAAAAZHJzL2Uyb0RvYy54bWysU8GO2jAQvVfqP1i+QwikLE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9536" behindDoc="0" locked="0" layoutInCell="1" allowOverlap="1">
                <wp:simplePos x="0" y="0"/>
                <wp:positionH relativeFrom="column">
                  <wp:posOffset>5795010</wp:posOffset>
                </wp:positionH>
                <wp:positionV relativeFrom="paragraph">
                  <wp:posOffset>4348480</wp:posOffset>
                </wp:positionV>
                <wp:extent cx="0" cy="213360"/>
                <wp:effectExtent l="0" t="0" r="0" b="0"/>
                <wp:wrapNone/>
                <wp:docPr id="1486"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63658" id="Straight Connector 9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tTIAIAADoEAAAOAAAAZHJzL2Uyb0RvYy54bWysU8uu2jAQ3VfqP1jeQxJIKU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AiqttTIAIAADoEAAAOAAAAAAAAAAAAAAAAAC4CAABkcnMvZTJvRG9jLnht&#10;bFBLAQItABQABgAIAAAAIQCjkf4a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8512" behindDoc="0" locked="0" layoutInCell="1" allowOverlap="1">
                <wp:simplePos x="0" y="0"/>
                <wp:positionH relativeFrom="column">
                  <wp:posOffset>5612130</wp:posOffset>
                </wp:positionH>
                <wp:positionV relativeFrom="paragraph">
                  <wp:posOffset>4348480</wp:posOffset>
                </wp:positionV>
                <wp:extent cx="0" cy="213360"/>
                <wp:effectExtent l="0" t="0" r="0" b="0"/>
                <wp:wrapNone/>
                <wp:docPr id="1485"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0D69" id="Straight Connector 9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6vIAIAADo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7488" behindDoc="0" locked="0" layoutInCell="1" allowOverlap="1">
                <wp:simplePos x="0" y="0"/>
                <wp:positionH relativeFrom="column">
                  <wp:posOffset>5972175</wp:posOffset>
                </wp:positionH>
                <wp:positionV relativeFrom="paragraph">
                  <wp:posOffset>4093845</wp:posOffset>
                </wp:positionV>
                <wp:extent cx="0" cy="212725"/>
                <wp:effectExtent l="0" t="0" r="0" b="0"/>
                <wp:wrapNone/>
                <wp:docPr id="1484"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59AF" id="Straight Connector 90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6464" behindDoc="0" locked="0" layoutInCell="1" allowOverlap="1">
                <wp:simplePos x="0" y="0"/>
                <wp:positionH relativeFrom="column">
                  <wp:posOffset>5795010</wp:posOffset>
                </wp:positionH>
                <wp:positionV relativeFrom="paragraph">
                  <wp:posOffset>4093845</wp:posOffset>
                </wp:positionV>
                <wp:extent cx="0" cy="212725"/>
                <wp:effectExtent l="0" t="0" r="0" b="0"/>
                <wp:wrapNone/>
                <wp:docPr id="1483"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DF2D9" id="Straight Connector 90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sAHgIAADoEAAAOAAAAZHJzL2Uyb0RvYy54bWysU8GO2yAQvVfqPyDfE9uJd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llc7AB4CAAA6BAAADgAAAAAAAAAAAAAAAAAuAgAAZHJzL2Uyb0RvYy54bWxQ&#10;SwECLQAUAAYACAAAACEAeUAtd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5440" behindDoc="0" locked="0" layoutInCell="1" allowOverlap="1">
                <wp:simplePos x="0" y="0"/>
                <wp:positionH relativeFrom="column">
                  <wp:posOffset>5612130</wp:posOffset>
                </wp:positionH>
                <wp:positionV relativeFrom="paragraph">
                  <wp:posOffset>4093845</wp:posOffset>
                </wp:positionV>
                <wp:extent cx="0" cy="212725"/>
                <wp:effectExtent l="0" t="0" r="0" b="0"/>
                <wp:wrapNone/>
                <wp:docPr id="1482"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BEDFD" id="Straight Connector 90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hApRlR4CAAA6BAAADgAAAAAAAAAAAAAAAAAuAgAAZHJzL2Uyb0RvYy54bWxQ&#10;SwECLQAUAAYACAAAACEAGU3MaeAAAAALAQAADwAAAAAAAAAAAAAAAAB4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42368" behindDoc="0" locked="0" layoutInCell="1" allowOverlap="1">
                <wp:simplePos x="0" y="0"/>
                <wp:positionH relativeFrom="column">
                  <wp:posOffset>6287770</wp:posOffset>
                </wp:positionH>
                <wp:positionV relativeFrom="paragraph">
                  <wp:posOffset>4625975</wp:posOffset>
                </wp:positionV>
                <wp:extent cx="996315" cy="148590"/>
                <wp:effectExtent l="0" t="0" r="0" b="0"/>
                <wp:wrapNone/>
                <wp:docPr id="1472"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73"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4"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5"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6"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9C710" id="Group 887" o:spid="_x0000_s1026" style="position:absolute;margin-left:495.1pt;margin-top:364.25pt;width:78.45pt;height:11.7pt;z-index:25164236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1344" behindDoc="0" locked="0" layoutInCell="1" allowOverlap="1">
                <wp:simplePos x="0" y="0"/>
                <wp:positionH relativeFrom="column">
                  <wp:posOffset>6282690</wp:posOffset>
                </wp:positionH>
                <wp:positionV relativeFrom="paragraph">
                  <wp:posOffset>4376420</wp:posOffset>
                </wp:positionV>
                <wp:extent cx="995680" cy="148590"/>
                <wp:effectExtent l="0" t="0" r="0" b="0"/>
                <wp:wrapNone/>
                <wp:docPr id="857"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8"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9"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0"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1"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20AE8" id="Group 882" o:spid="_x0000_s1026" style="position:absolute;margin-left:494.7pt;margin-top:344.6pt;width:78.4pt;height:11.7pt;z-index:25164134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0320" behindDoc="0" locked="0" layoutInCell="1" allowOverlap="1">
                <wp:simplePos x="0" y="0"/>
                <wp:positionH relativeFrom="column">
                  <wp:posOffset>6282690</wp:posOffset>
                </wp:positionH>
                <wp:positionV relativeFrom="paragraph">
                  <wp:posOffset>4126865</wp:posOffset>
                </wp:positionV>
                <wp:extent cx="995680" cy="148590"/>
                <wp:effectExtent l="0" t="0" r="0" b="0"/>
                <wp:wrapNone/>
                <wp:docPr id="852"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3"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4"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5"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6"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186B0" id="Group 877" o:spid="_x0000_s1026" style="position:absolute;margin-left:494.7pt;margin-top:324.95pt;width:78.4pt;height:11.7pt;z-index:25164032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39296" behindDoc="0" locked="0" layoutInCell="1" allowOverlap="1">
                <wp:simplePos x="0" y="0"/>
                <wp:positionH relativeFrom="column">
                  <wp:posOffset>6204585</wp:posOffset>
                </wp:positionH>
                <wp:positionV relativeFrom="paragraph">
                  <wp:posOffset>4348480</wp:posOffset>
                </wp:positionV>
                <wp:extent cx="1145540" cy="213360"/>
                <wp:effectExtent l="0" t="0" r="0" b="0"/>
                <wp:wrapNone/>
                <wp:docPr id="851"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D8B29E" id="Rectangle 876" o:spid="_x0000_s1026" style="position:absolute;margin-left:488.55pt;margin-top:342.4pt;width:90.2pt;height:1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Ks3nYN8AgAA&#10;AQUAAA4AAAAAAAAAAAAAAAAALgIAAGRycy9lMm9Eb2MueG1sUEsBAi0AFAAGAAgAAAAhADMrBJrg&#10;AAAADA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8272" behindDoc="0" locked="0" layoutInCell="1" allowOverlap="1">
                <wp:simplePos x="0" y="0"/>
                <wp:positionH relativeFrom="column">
                  <wp:posOffset>6204585</wp:posOffset>
                </wp:positionH>
                <wp:positionV relativeFrom="paragraph">
                  <wp:posOffset>4592320</wp:posOffset>
                </wp:positionV>
                <wp:extent cx="1145540" cy="213360"/>
                <wp:effectExtent l="0" t="0" r="0" b="0"/>
                <wp:wrapNone/>
                <wp:docPr id="850"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6796ED" id="Rectangle 875" o:spid="_x0000_s1026" style="position:absolute;margin-left:488.55pt;margin-top:361.6pt;width:90.2pt;height:1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ujeg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7248" behindDoc="0" locked="0" layoutInCell="1" allowOverlap="1">
                <wp:simplePos x="0" y="0"/>
                <wp:positionH relativeFrom="column">
                  <wp:posOffset>6204585</wp:posOffset>
                </wp:positionH>
                <wp:positionV relativeFrom="paragraph">
                  <wp:posOffset>4093845</wp:posOffset>
                </wp:positionV>
                <wp:extent cx="1145540" cy="212725"/>
                <wp:effectExtent l="0" t="0" r="0" b="0"/>
                <wp:wrapNone/>
                <wp:docPr id="849"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7A56C" id="Rectangle 872" o:spid="_x0000_s1026" style="position:absolute;margin-left:488.55pt;margin-top:322.35pt;width:90.2pt;height:1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6224" behindDoc="0" locked="0" layoutInCell="1" allowOverlap="1">
                <wp:simplePos x="0" y="0"/>
                <wp:positionH relativeFrom="column">
                  <wp:posOffset>3215005</wp:posOffset>
                </wp:positionH>
                <wp:positionV relativeFrom="paragraph">
                  <wp:posOffset>4347210</wp:posOffset>
                </wp:positionV>
                <wp:extent cx="726440" cy="213360"/>
                <wp:effectExtent l="0" t="0" r="0" b="0"/>
                <wp:wrapNone/>
                <wp:docPr id="8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451F2" id="Rectangle 8" o:spid="_x0000_s1026" style="position:absolute;margin-left:253.15pt;margin-top:342.3pt;width:57.2pt;height:16.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5200" behindDoc="0" locked="0" layoutInCell="1" allowOverlap="1">
                <wp:simplePos x="0" y="0"/>
                <wp:positionH relativeFrom="column">
                  <wp:posOffset>3215005</wp:posOffset>
                </wp:positionH>
                <wp:positionV relativeFrom="paragraph">
                  <wp:posOffset>4592955</wp:posOffset>
                </wp:positionV>
                <wp:extent cx="726440" cy="213360"/>
                <wp:effectExtent l="0" t="0" r="0" b="0"/>
                <wp:wrapNone/>
                <wp:docPr id="8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4CB418" id="Rectangle 7" o:spid="_x0000_s1026" style="position:absolute;margin-left:253.15pt;margin-top:361.65pt;width:57.2pt;height:1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i4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MyUiLh6AgAA/gQA&#10;AA4AAAAAAAAAAAAAAAAALgIAAGRycy9lMm9Eb2MueG1sUEsBAi0AFAAGAAgAAAAhAEotbyP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3152" behindDoc="0" locked="0" layoutInCell="1" allowOverlap="1">
                <wp:simplePos x="0" y="0"/>
                <wp:positionH relativeFrom="column">
                  <wp:posOffset>3757930</wp:posOffset>
                </wp:positionH>
                <wp:positionV relativeFrom="paragraph">
                  <wp:posOffset>4598035</wp:posOffset>
                </wp:positionV>
                <wp:extent cx="0" cy="213360"/>
                <wp:effectExtent l="0" t="0" r="0" b="0"/>
                <wp:wrapNone/>
                <wp:docPr id="84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BC25F" id="Straight Connector 3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2128" behindDoc="0" locked="0" layoutInCell="1" allowOverlap="1">
                <wp:simplePos x="0" y="0"/>
                <wp:positionH relativeFrom="column">
                  <wp:posOffset>3580765</wp:posOffset>
                </wp:positionH>
                <wp:positionV relativeFrom="paragraph">
                  <wp:posOffset>4598035</wp:posOffset>
                </wp:positionV>
                <wp:extent cx="0" cy="213360"/>
                <wp:effectExtent l="0" t="0" r="0" b="0"/>
                <wp:wrapNone/>
                <wp:docPr id="84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2542D" id="Straight Connector 3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1104" behindDoc="0" locked="0" layoutInCell="1" allowOverlap="1">
                <wp:simplePos x="0" y="0"/>
                <wp:positionH relativeFrom="column">
                  <wp:posOffset>3397885</wp:posOffset>
                </wp:positionH>
                <wp:positionV relativeFrom="paragraph">
                  <wp:posOffset>4598035</wp:posOffset>
                </wp:positionV>
                <wp:extent cx="0" cy="213360"/>
                <wp:effectExtent l="0" t="0" r="0" b="0"/>
                <wp:wrapNone/>
                <wp:docPr id="84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E6BA" id="Straight Connector 3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q/HQ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AZy9q/HQIAADgEAAAOAAAAAAAAAAAAAAAAAC4CAABkcnMvZTJvRG9jLnhtbFBL&#10;AQItABQABgAIAAAAIQC2In+J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0080" behindDoc="0" locked="0" layoutInCell="1" allowOverlap="1">
                <wp:simplePos x="0" y="0"/>
                <wp:positionH relativeFrom="column">
                  <wp:posOffset>3757930</wp:posOffset>
                </wp:positionH>
                <wp:positionV relativeFrom="paragraph">
                  <wp:posOffset>4348480</wp:posOffset>
                </wp:positionV>
                <wp:extent cx="0" cy="213360"/>
                <wp:effectExtent l="0" t="0" r="0" b="0"/>
                <wp:wrapNone/>
                <wp:docPr id="84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27F4" id="Straight Connector 3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VSZqMh4CAAA4BAAADgAAAAAAAAAAAAAAAAAuAgAAZHJzL2Uyb0RvYy54bWxQ&#10;SwECLQAUAAYACAAAACEACs44LO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9056" behindDoc="0" locked="0" layoutInCell="1" allowOverlap="1">
                <wp:simplePos x="0" y="0"/>
                <wp:positionH relativeFrom="column">
                  <wp:posOffset>3580765</wp:posOffset>
                </wp:positionH>
                <wp:positionV relativeFrom="paragraph">
                  <wp:posOffset>4348480</wp:posOffset>
                </wp:positionV>
                <wp:extent cx="0" cy="213360"/>
                <wp:effectExtent l="0" t="0" r="0" b="0"/>
                <wp:wrapNone/>
                <wp:docPr id="84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3DE99" id="Straight Connector 2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b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zIphgp&#10;0sGQ9t4S0bQelVopaKG2aLoM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wD2Gx0CAAA4BAAADgAAAAAAAAAAAAAAAAAuAgAAZHJzL2Uyb0RvYy54bWxQ&#10;SwECLQAUAAYACAAAACEAil0GT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8032" behindDoc="0" locked="0" layoutInCell="1" allowOverlap="1">
                <wp:simplePos x="0" y="0"/>
                <wp:positionH relativeFrom="column">
                  <wp:posOffset>3397885</wp:posOffset>
                </wp:positionH>
                <wp:positionV relativeFrom="paragraph">
                  <wp:posOffset>4348480</wp:posOffset>
                </wp:positionV>
                <wp:extent cx="0" cy="213360"/>
                <wp:effectExtent l="0" t="0" r="0" b="0"/>
                <wp:wrapNone/>
                <wp:docPr id="84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17A2" id="Straight Connector 2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N5Hg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7008" behindDoc="0" locked="0" layoutInCell="1" allowOverlap="1">
                <wp:simplePos x="0" y="0"/>
                <wp:positionH relativeFrom="column">
                  <wp:posOffset>3757930</wp:posOffset>
                </wp:positionH>
                <wp:positionV relativeFrom="paragraph">
                  <wp:posOffset>4093845</wp:posOffset>
                </wp:positionV>
                <wp:extent cx="0" cy="212725"/>
                <wp:effectExtent l="0" t="0" r="0" b="0"/>
                <wp:wrapNone/>
                <wp:docPr id="84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C84B" id="Straight Connector 1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5984" behindDoc="0" locked="0" layoutInCell="1" allowOverlap="1">
                <wp:simplePos x="0" y="0"/>
                <wp:positionH relativeFrom="column">
                  <wp:posOffset>3580765</wp:posOffset>
                </wp:positionH>
                <wp:positionV relativeFrom="paragraph">
                  <wp:posOffset>4093845</wp:posOffset>
                </wp:positionV>
                <wp:extent cx="0" cy="212725"/>
                <wp:effectExtent l="0" t="0" r="0" b="0"/>
                <wp:wrapNone/>
                <wp:docPr id="83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AF07E" id="Straight Connector 1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4960" behindDoc="0" locked="0" layoutInCell="1" allowOverlap="1">
                <wp:simplePos x="0" y="0"/>
                <wp:positionH relativeFrom="column">
                  <wp:posOffset>3397885</wp:posOffset>
                </wp:positionH>
                <wp:positionV relativeFrom="paragraph">
                  <wp:posOffset>4093845</wp:posOffset>
                </wp:positionV>
                <wp:extent cx="0" cy="212725"/>
                <wp:effectExtent l="0" t="0" r="0" b="0"/>
                <wp:wrapNone/>
                <wp:docPr id="83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FFA3" id="Straight Connector 1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vbyPPh0CAAA4BAAADgAAAAAAAAAAAAAAAAAuAgAAZHJzL2Uyb0RvYy54bWxQ&#10;SwECLQAUAAYACAAAACEAoGlHX+EAAAALAQAADwAAAAAAAAAAAAAAAAB3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21888" behindDoc="0" locked="0" layoutInCell="1" allowOverlap="1">
                <wp:simplePos x="0" y="0"/>
                <wp:positionH relativeFrom="column">
                  <wp:posOffset>4073525</wp:posOffset>
                </wp:positionH>
                <wp:positionV relativeFrom="paragraph">
                  <wp:posOffset>4625975</wp:posOffset>
                </wp:positionV>
                <wp:extent cx="996315" cy="148590"/>
                <wp:effectExtent l="0" t="0" r="0" b="0"/>
                <wp:wrapNone/>
                <wp:docPr id="1468"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69"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0"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1"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32"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77040" id="Group 702" o:spid="_x0000_s1026" style="position:absolute;margin-left:320.75pt;margin-top:364.25pt;width:78.45pt;height:11.7pt;z-index:2516218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20864" behindDoc="0" locked="0" layoutInCell="1" allowOverlap="1">
                <wp:simplePos x="0" y="0"/>
                <wp:positionH relativeFrom="column">
                  <wp:posOffset>4068445</wp:posOffset>
                </wp:positionH>
                <wp:positionV relativeFrom="paragraph">
                  <wp:posOffset>4376420</wp:posOffset>
                </wp:positionV>
                <wp:extent cx="995680" cy="148590"/>
                <wp:effectExtent l="0" t="0" r="0" b="0"/>
                <wp:wrapNone/>
                <wp:docPr id="1462"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63"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4"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5"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7"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20F94" id="Group 697" o:spid="_x0000_s1026" style="position:absolute;margin-left:320.35pt;margin-top:344.6pt;width:78.4pt;height:11.7pt;z-index:2516208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9840" behindDoc="0" locked="0" layoutInCell="1" allowOverlap="1">
                <wp:simplePos x="0" y="0"/>
                <wp:positionH relativeFrom="column">
                  <wp:posOffset>4068445</wp:posOffset>
                </wp:positionH>
                <wp:positionV relativeFrom="paragraph">
                  <wp:posOffset>4126865</wp:posOffset>
                </wp:positionV>
                <wp:extent cx="995680" cy="148590"/>
                <wp:effectExtent l="0" t="0" r="0" b="0"/>
                <wp:wrapNone/>
                <wp:docPr id="1457"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58"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9"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0"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1"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17A29" id="Group 696" o:spid="_x0000_s1026" style="position:absolute;margin-left:320.35pt;margin-top:324.95pt;width:78.4pt;height:11.7pt;z-index:25161984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18816" behindDoc="0" locked="0" layoutInCell="1" allowOverlap="1">
                <wp:simplePos x="0" y="0"/>
                <wp:positionH relativeFrom="column">
                  <wp:posOffset>3990340</wp:posOffset>
                </wp:positionH>
                <wp:positionV relativeFrom="paragraph">
                  <wp:posOffset>4348480</wp:posOffset>
                </wp:positionV>
                <wp:extent cx="1145540" cy="213360"/>
                <wp:effectExtent l="0" t="0" r="0" b="0"/>
                <wp:wrapNone/>
                <wp:docPr id="1456"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D62A9B" id="Rectangle 683" o:spid="_x0000_s1026" style="position:absolute;margin-left:314.2pt;margin-top:342.4pt;width:90.2pt;height:16.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LbfA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A5qnLbfAIAAAIF&#10;AAAOAAAAAAAAAAAAAAAAAC4CAABkcnMvZTJvRG9jLnhtbFBLAQItABQABgAIAAAAIQCjYznu3gAA&#10;AAsBAAAPAAAAAAAAAAAAAAAAANY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7792" behindDoc="0" locked="0" layoutInCell="1" allowOverlap="1">
                <wp:simplePos x="0" y="0"/>
                <wp:positionH relativeFrom="column">
                  <wp:posOffset>3990340</wp:posOffset>
                </wp:positionH>
                <wp:positionV relativeFrom="paragraph">
                  <wp:posOffset>4592320</wp:posOffset>
                </wp:positionV>
                <wp:extent cx="1145540" cy="213360"/>
                <wp:effectExtent l="0" t="0" r="0" b="0"/>
                <wp:wrapNone/>
                <wp:docPr id="145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2C7B92" id="Rectangle 682" o:spid="_x0000_s1026" style="position:absolute;margin-left:314.2pt;margin-top:361.6pt;width:90.2pt;height:16.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Sdew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6768" behindDoc="0" locked="0" layoutInCell="1" allowOverlap="1">
                <wp:simplePos x="0" y="0"/>
                <wp:positionH relativeFrom="column">
                  <wp:posOffset>3990340</wp:posOffset>
                </wp:positionH>
                <wp:positionV relativeFrom="paragraph">
                  <wp:posOffset>4093845</wp:posOffset>
                </wp:positionV>
                <wp:extent cx="1145540" cy="212725"/>
                <wp:effectExtent l="0" t="0" r="0" b="0"/>
                <wp:wrapNone/>
                <wp:docPr id="1454"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F0F7B2" id="Rectangle 679" o:spid="_x0000_s1026" style="position:absolute;margin-left:314.2pt;margin-top:322.35pt;width:90.2pt;height:1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Em0S9l6AgAAAgUA&#10;AA4AAAAAAAAAAAAAAAAALgIAAGRycy9lMm9Eb2MueG1sUEsBAi0AFAAGAAgAAAAhAHmy6oL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g">
            <w:drawing>
              <wp:anchor distT="0" distB="0" distL="114300" distR="114300" simplePos="0" relativeHeight="251612672" behindDoc="0" locked="0" layoutInCell="1" allowOverlap="1">
                <wp:simplePos x="0" y="0"/>
                <wp:positionH relativeFrom="column">
                  <wp:posOffset>2613660</wp:posOffset>
                </wp:positionH>
                <wp:positionV relativeFrom="paragraph">
                  <wp:posOffset>4889500</wp:posOffset>
                </wp:positionV>
                <wp:extent cx="364490" cy="212725"/>
                <wp:effectExtent l="0" t="0" r="0" b="0"/>
                <wp:wrapNone/>
                <wp:docPr id="1451"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452"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3"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A381E5" id="Group 844" o:spid="_x0000_s1026" style="position:absolute;margin-left:205.8pt;margin-top:385pt;width:28.7pt;height:16.75pt;z-index:25161267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1648" behindDoc="0" locked="0" layoutInCell="1" allowOverlap="1">
                <wp:simplePos x="0" y="0"/>
                <wp:positionH relativeFrom="column">
                  <wp:posOffset>6403975</wp:posOffset>
                </wp:positionH>
                <wp:positionV relativeFrom="paragraph">
                  <wp:posOffset>3202305</wp:posOffset>
                </wp:positionV>
                <wp:extent cx="726440" cy="215900"/>
                <wp:effectExtent l="0" t="0" r="0" b="0"/>
                <wp:wrapNone/>
                <wp:docPr id="1446"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447"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8"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9"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0"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B53E1" id="Group 838" o:spid="_x0000_s1026" style="position:absolute;margin-left:504.25pt;margin-top:252.15pt;width:57.2pt;height:17pt;z-index:25161164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H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I/exZ++UZG0KtfAAAA//8DAFBLAQItABQABgAIAAAAIQDb4fbL7gAAAIUBAAATAAAAAAAA&#10;AAAAAAAAAAAAAABbQ29udGVudF9UeXBlc10ueG1sUEsBAi0AFAAGAAgAAAAhAFr0LFu/AAAAFQEA&#10;AAsAAAAAAAAAAAAAAAAAHwEAAF9yZWxzLy5yZWxzUEsBAi0AFAAGAAgAAAAhADNCgfP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09600" behindDoc="0" locked="0" layoutInCell="1" allowOverlap="1">
                <wp:simplePos x="0" y="0"/>
                <wp:positionH relativeFrom="column">
                  <wp:posOffset>7251700</wp:posOffset>
                </wp:positionH>
                <wp:positionV relativeFrom="paragraph">
                  <wp:posOffset>3237230</wp:posOffset>
                </wp:positionV>
                <wp:extent cx="996315" cy="148590"/>
                <wp:effectExtent l="0" t="0" r="0" b="0"/>
                <wp:wrapNone/>
                <wp:docPr id="1440"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41"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2"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3"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4"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E7FB9" id="Group 726" o:spid="_x0000_s1026" style="position:absolute;margin-left:571pt;margin-top:254.9pt;width:78.45pt;height:11.7pt;z-index:2516096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08576" behindDoc="0" locked="0" layoutInCell="1" allowOverlap="1">
                <wp:simplePos x="0" y="0"/>
                <wp:positionH relativeFrom="column">
                  <wp:posOffset>7174230</wp:posOffset>
                </wp:positionH>
                <wp:positionV relativeFrom="paragraph">
                  <wp:posOffset>3208020</wp:posOffset>
                </wp:positionV>
                <wp:extent cx="1145540" cy="212725"/>
                <wp:effectExtent l="0" t="0" r="0" b="0"/>
                <wp:wrapNone/>
                <wp:docPr id="1439"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D1E18" id="Rectangle 718" o:spid="_x0000_s1026" style="position:absolute;margin-left:564.9pt;margin-top:252.6pt;width:90.2pt;height:1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02432"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438"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086" type="#_x0000_t202" style="position:absolute;margin-left:758.2pt;margin-top:417.35pt;width:12.25pt;height:19.2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1408"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437"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2" o:spid="_x0000_s1087" type="#_x0000_t202" style="position:absolute;margin-left:616.85pt;margin-top:419.55pt;width:6.7pt;height:14.4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0e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" filled="f" stroked="f">
                <v:textbox inset="0,0,0,0">
                  <w:txbxContent>
                    <w:p w:rsidR="007D3EC5" w:rsidRDefault="007D3EC5" w:rsidP="007953DC">
                      <w:pPr>
                        <w:spacing w:before="41" w:after="61" w:line="176" w:lineRule="exact"/>
                        <w:rPr>
                          <w:rFonts w:ascii="Arial" w:eastAsia="Arial" w:hAnsi="Arial"/>
                          <w:b/>
                          <w:color w:val="000000"/>
                          <w:sz w:val="17"/>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0384" behindDoc="0" locked="0" layoutInCell="1" allowOverlap="1">
                <wp:simplePos x="0" y="0"/>
                <wp:positionH relativeFrom="page">
                  <wp:posOffset>5200650</wp:posOffset>
                </wp:positionH>
                <wp:positionV relativeFrom="page">
                  <wp:posOffset>5300345</wp:posOffset>
                </wp:positionV>
                <wp:extent cx="155575" cy="243840"/>
                <wp:effectExtent l="0" t="0" r="0" b="0"/>
                <wp:wrapNone/>
                <wp:docPr id="1436"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1" o:spid="_x0000_s1088" type="#_x0000_t202" style="position:absolute;margin-left:409.5pt;margin-top:417.35pt;width:12.25pt;height:19.2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&#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9360" behindDoc="0" locked="0" layoutInCell="1" allowOverlap="1">
                <wp:simplePos x="0" y="0"/>
                <wp:positionH relativeFrom="page">
                  <wp:posOffset>4914265</wp:posOffset>
                </wp:positionH>
                <wp:positionV relativeFrom="page">
                  <wp:posOffset>5300345</wp:posOffset>
                </wp:positionV>
                <wp:extent cx="154940" cy="243840"/>
                <wp:effectExtent l="0" t="0" r="0" b="0"/>
                <wp:wrapNone/>
                <wp:docPr id="143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0" o:spid="_x0000_s1089" type="#_x0000_t202" style="position:absolute;margin-left:386.95pt;margin-top:417.35pt;width:12.2pt;height:19.2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GtAIAALU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8336" behindDoc="0" locked="0" layoutInCell="1" allowOverlap="1">
                <wp:simplePos x="0" y="0"/>
                <wp:positionH relativeFrom="page">
                  <wp:posOffset>4627245</wp:posOffset>
                </wp:positionH>
                <wp:positionV relativeFrom="page">
                  <wp:posOffset>5300345</wp:posOffset>
                </wp:positionV>
                <wp:extent cx="155575" cy="243840"/>
                <wp:effectExtent l="0" t="0" r="0" b="0"/>
                <wp:wrapNone/>
                <wp:docPr id="143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090" type="#_x0000_t202" style="position:absolute;margin-left:364.35pt;margin-top:417.35pt;width:12.25pt;height:19.2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GltQIAALU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&#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7312" behindDoc="0" locked="0" layoutInCell="1" allowOverlap="1">
                <wp:simplePos x="0" y="0"/>
                <wp:positionH relativeFrom="page">
                  <wp:posOffset>4337685</wp:posOffset>
                </wp:positionH>
                <wp:positionV relativeFrom="page">
                  <wp:posOffset>5300345</wp:posOffset>
                </wp:positionV>
                <wp:extent cx="158750" cy="243840"/>
                <wp:effectExtent l="0" t="0" r="0" b="0"/>
                <wp:wrapNone/>
                <wp:docPr id="143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8" o:spid="_x0000_s1091" type="#_x0000_t202" style="position:absolute;margin-left:341.55pt;margin-top:417.35pt;width:12.5pt;height:19.2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6288"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1430"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092" type="#_x0000_t202" style="position:absolute;margin-left:758.2pt;margin-top:397.45pt;width:12.25pt;height:19.2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5264" behindDoc="0" locked="0" layoutInCell="1" allowOverlap="1">
                <wp:simplePos x="0" y="0"/>
                <wp:positionH relativeFrom="page">
                  <wp:posOffset>5200650</wp:posOffset>
                </wp:positionH>
                <wp:positionV relativeFrom="page">
                  <wp:posOffset>5047615</wp:posOffset>
                </wp:positionV>
                <wp:extent cx="155575" cy="243840"/>
                <wp:effectExtent l="0" t="0" r="0" b="0"/>
                <wp:wrapNone/>
                <wp:docPr id="1429"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093" type="#_x0000_t202" style="position:absolute;margin-left:409.5pt;margin-top:397.45pt;width:12.25pt;height:19.2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yS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JRpx00KUHOmp0K0aULJ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&#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4240" behindDoc="0" locked="0" layoutInCell="1" allowOverlap="1">
                <wp:simplePos x="0" y="0"/>
                <wp:positionH relativeFrom="page">
                  <wp:posOffset>4914265</wp:posOffset>
                </wp:positionH>
                <wp:positionV relativeFrom="page">
                  <wp:posOffset>5047615</wp:posOffset>
                </wp:positionV>
                <wp:extent cx="154940" cy="243840"/>
                <wp:effectExtent l="0" t="0" r="0" b="0"/>
                <wp:wrapNone/>
                <wp:docPr id="1424"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5" o:spid="_x0000_s1094" type="#_x0000_t202" style="position:absolute;margin-left:386.95pt;margin-top:397.45pt;width:12.2pt;height:19.2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LOsQIAALU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3216" behindDoc="0" locked="0" layoutInCell="1" allowOverlap="1">
                <wp:simplePos x="0" y="0"/>
                <wp:positionH relativeFrom="page">
                  <wp:posOffset>4627245</wp:posOffset>
                </wp:positionH>
                <wp:positionV relativeFrom="page">
                  <wp:posOffset>5047615</wp:posOffset>
                </wp:positionV>
                <wp:extent cx="155575" cy="243840"/>
                <wp:effectExtent l="0" t="0" r="0" b="0"/>
                <wp:wrapNone/>
                <wp:docPr id="1423"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4" o:spid="_x0000_s1095" type="#_x0000_t202" style="position:absolute;margin-left:364.35pt;margin-top:397.45pt;width:12.25pt;height:19.2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oRtQIAALU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&#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219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1422"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096" type="#_x0000_t202" style="position:absolute;margin-left:758.2pt;margin-top:377.55pt;width:12.25pt;height:19.2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D8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BRpx00KUHOmp0K0aULB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1168" behindDoc="0" locked="0" layoutInCell="1" allowOverlap="1">
                <wp:simplePos x="0" y="0"/>
                <wp:positionH relativeFrom="page">
                  <wp:posOffset>7833995</wp:posOffset>
                </wp:positionH>
                <wp:positionV relativeFrom="page">
                  <wp:posOffset>4822190</wp:posOffset>
                </wp:positionV>
                <wp:extent cx="85090" cy="182880"/>
                <wp:effectExtent l="0" t="0" r="0" b="0"/>
                <wp:wrapNone/>
                <wp:docPr id="1421"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2" o:spid="_x0000_s1097" type="#_x0000_t202" style="position:absolute;margin-left:616.85pt;margin-top:379.7pt;width:6.7pt;height:14.4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zM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0144" behindDoc="0" locked="0" layoutInCell="1" allowOverlap="1">
                <wp:simplePos x="0" y="0"/>
                <wp:positionH relativeFrom="page">
                  <wp:posOffset>5593715</wp:posOffset>
                </wp:positionH>
                <wp:positionV relativeFrom="page">
                  <wp:posOffset>4822190</wp:posOffset>
                </wp:positionV>
                <wp:extent cx="85090" cy="182880"/>
                <wp:effectExtent l="0" t="0" r="0" b="0"/>
                <wp:wrapNone/>
                <wp:docPr id="1420"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1" o:spid="_x0000_s1098" type="#_x0000_t202" style="position:absolute;margin-left:440.45pt;margin-top:379.7pt;width:6.7pt;height:14.4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9120" behindDoc="0" locked="0" layoutInCell="1" allowOverlap="1">
                <wp:simplePos x="0" y="0"/>
                <wp:positionH relativeFrom="page">
                  <wp:posOffset>4914265</wp:posOffset>
                </wp:positionH>
                <wp:positionV relativeFrom="page">
                  <wp:posOffset>4794885</wp:posOffset>
                </wp:positionV>
                <wp:extent cx="154940" cy="243840"/>
                <wp:effectExtent l="0" t="0" r="0" b="0"/>
                <wp:wrapNone/>
                <wp:docPr id="1419"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0" o:spid="_x0000_s1099" type="#_x0000_t202" style="position:absolute;margin-left:386.95pt;margin-top:377.55pt;width:12.2pt;height:19.2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f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8096" behindDoc="0" locked="0" layoutInCell="1" allowOverlap="1">
                <wp:simplePos x="0" y="0"/>
                <wp:positionH relativeFrom="page">
                  <wp:posOffset>4627245</wp:posOffset>
                </wp:positionH>
                <wp:positionV relativeFrom="page">
                  <wp:posOffset>4794885</wp:posOffset>
                </wp:positionV>
                <wp:extent cx="155575" cy="243840"/>
                <wp:effectExtent l="0" t="0" r="0" b="0"/>
                <wp:wrapNone/>
                <wp:docPr id="1418"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100" type="#_x0000_t202" style="position:absolute;margin-left:364.35pt;margin-top:377.55pt;width:12.25pt;height:19.2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AG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f60CtOOujSAx01uhUjSoL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7072" behindDoc="0" locked="0" layoutInCell="1" allowOverlap="1">
                <wp:simplePos x="0" y="0"/>
                <wp:positionH relativeFrom="page">
                  <wp:posOffset>4337685</wp:posOffset>
                </wp:positionH>
                <wp:positionV relativeFrom="page">
                  <wp:posOffset>4794885</wp:posOffset>
                </wp:positionV>
                <wp:extent cx="158750" cy="243840"/>
                <wp:effectExtent l="0" t="0" r="0" b="0"/>
                <wp:wrapNone/>
                <wp:docPr id="1417"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8" o:spid="_x0000_s1101" type="#_x0000_t202" style="position:absolute;margin-left:341.55pt;margin-top:377.55pt;width:12.5pt;height:19.2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6048" behindDoc="0" locked="0" layoutInCell="1" allowOverlap="1">
                <wp:simplePos x="0" y="0"/>
                <wp:positionH relativeFrom="page">
                  <wp:posOffset>3405505</wp:posOffset>
                </wp:positionH>
                <wp:positionV relativeFrom="page">
                  <wp:posOffset>4822190</wp:posOffset>
                </wp:positionV>
                <wp:extent cx="85090" cy="182880"/>
                <wp:effectExtent l="0" t="0" r="0" b="0"/>
                <wp:wrapNone/>
                <wp:docPr id="1416"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7" o:spid="_x0000_s1102" type="#_x0000_t202" style="position:absolute;margin-left:268.15pt;margin-top:379.7pt;width:6.7pt;height:14.4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wt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5024" behindDoc="0" locked="0" layoutInCell="1" allowOverlap="1">
                <wp:simplePos x="0" y="0"/>
                <wp:positionH relativeFrom="page">
                  <wp:posOffset>7833995</wp:posOffset>
                </wp:positionH>
                <wp:positionV relativeFrom="page">
                  <wp:posOffset>4568825</wp:posOffset>
                </wp:positionV>
                <wp:extent cx="85090" cy="182880"/>
                <wp:effectExtent l="0" t="0" r="0" b="0"/>
                <wp:wrapNone/>
                <wp:docPr id="1415"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6" o:spid="_x0000_s1103" type="#_x0000_t202" style="position:absolute;margin-left:616.85pt;margin-top:359.75pt;width:6.7pt;height:14.4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4000" behindDoc="0" locked="0" layoutInCell="1" allowOverlap="1">
                <wp:simplePos x="0" y="0"/>
                <wp:positionH relativeFrom="page">
                  <wp:posOffset>5593715</wp:posOffset>
                </wp:positionH>
                <wp:positionV relativeFrom="page">
                  <wp:posOffset>4568825</wp:posOffset>
                </wp:positionV>
                <wp:extent cx="85090" cy="182880"/>
                <wp:effectExtent l="0" t="0" r="0" b="0"/>
                <wp:wrapNone/>
                <wp:docPr id="1414"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5" o:spid="_x0000_s1104" type="#_x0000_t202" style="position:absolute;margin-left:440.45pt;margin-top:359.75pt;width:6.7pt;height:14.4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fmsw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2976" behindDoc="0" locked="0" layoutInCell="1" allowOverlap="1">
                <wp:simplePos x="0" y="0"/>
                <wp:positionH relativeFrom="page">
                  <wp:posOffset>5200650</wp:posOffset>
                </wp:positionH>
                <wp:positionV relativeFrom="page">
                  <wp:posOffset>4541520</wp:posOffset>
                </wp:positionV>
                <wp:extent cx="155575" cy="243840"/>
                <wp:effectExtent l="0" t="0" r="0" b="0"/>
                <wp:wrapNone/>
                <wp:docPr id="1413"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105" type="#_x0000_t202" style="position:absolute;margin-left:409.5pt;margin-top:357.6pt;width:12.25pt;height:19.2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iUtQ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1952" behindDoc="0" locked="0" layoutInCell="1" allowOverlap="1">
                <wp:simplePos x="0" y="0"/>
                <wp:positionH relativeFrom="page">
                  <wp:posOffset>4914265</wp:posOffset>
                </wp:positionH>
                <wp:positionV relativeFrom="page">
                  <wp:posOffset>4541520</wp:posOffset>
                </wp:positionV>
                <wp:extent cx="154940" cy="243840"/>
                <wp:effectExtent l="0" t="0" r="0" b="0"/>
                <wp:wrapNone/>
                <wp:docPr id="1412"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386.95pt;margin-top:357.6pt;width:12.2pt;height:19.2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HXsQ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0928" behindDoc="0" locked="0" layoutInCell="1" allowOverlap="1">
                <wp:simplePos x="0" y="0"/>
                <wp:positionH relativeFrom="page">
                  <wp:posOffset>4627245</wp:posOffset>
                </wp:positionH>
                <wp:positionV relativeFrom="page">
                  <wp:posOffset>4541520</wp:posOffset>
                </wp:positionV>
                <wp:extent cx="155575" cy="243840"/>
                <wp:effectExtent l="0" t="0" r="0" b="0"/>
                <wp:wrapNone/>
                <wp:docPr id="1411"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364.35pt;margin-top:357.6pt;width:12.25pt;height:19.2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l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R9jDjpoEsPdNToVowoCQJToqFXKVje92CrR1CAuU1X9Xei/K4QF+uG8B29kVIMDSUVhOibl+6z&#10;pxOOMiDb4ZOowBHZa2GBxlp2pn5QEQTo0KrHU3tMMKVxGUXRMsKo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9904" behindDoc="0" locked="0" layoutInCell="1" allowOverlap="1">
                <wp:simplePos x="0" y="0"/>
                <wp:positionH relativeFrom="page">
                  <wp:posOffset>4337685</wp:posOffset>
                </wp:positionH>
                <wp:positionV relativeFrom="page">
                  <wp:posOffset>4541520</wp:posOffset>
                </wp:positionV>
                <wp:extent cx="158750" cy="243840"/>
                <wp:effectExtent l="0" t="0" r="0" b="0"/>
                <wp:wrapNone/>
                <wp:docPr id="141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1" o:spid="_x0000_s1108" type="#_x0000_t202" style="position:absolute;margin-left:341.55pt;margin-top:357.6pt;width:12.5pt;height:19.2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8880" behindDoc="0" locked="0" layoutInCell="1" allowOverlap="1">
                <wp:simplePos x="0" y="0"/>
                <wp:positionH relativeFrom="page">
                  <wp:posOffset>3405505</wp:posOffset>
                </wp:positionH>
                <wp:positionV relativeFrom="page">
                  <wp:posOffset>4568825</wp:posOffset>
                </wp:positionV>
                <wp:extent cx="85090" cy="182880"/>
                <wp:effectExtent l="0" t="0" r="0" b="0"/>
                <wp:wrapNone/>
                <wp:docPr id="1409"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109" type="#_x0000_t202" style="position:absolute;margin-left:268.15pt;margin-top:359.75pt;width:6.7pt;height:14.4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7856"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1408"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110" type="#_x0000_t202" style="position:absolute;margin-left:758.2pt;margin-top:337.7pt;width:12.25pt;height:19.2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Wx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60CtOOujSAx01uhUjSvz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6832"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140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111" type="#_x0000_t202" style="position:absolute;margin-left:690.3pt;margin-top:337.7pt;width:57.6pt;height:19.2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H/tQIAALU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5808" behindDoc="0" locked="0" layoutInCell="1" allowOverlap="1">
                <wp:simplePos x="0" y="0"/>
                <wp:positionH relativeFrom="page">
                  <wp:posOffset>7833995</wp:posOffset>
                </wp:positionH>
                <wp:positionV relativeFrom="page">
                  <wp:posOffset>4316095</wp:posOffset>
                </wp:positionV>
                <wp:extent cx="85090" cy="182880"/>
                <wp:effectExtent l="0" t="0" r="0" b="0"/>
                <wp:wrapNone/>
                <wp:docPr id="1406"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112" type="#_x0000_t202" style="position:absolute;margin-left:616.85pt;margin-top:339.85pt;width:6.7pt;height:14.4pt;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YS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4784" behindDoc="0" locked="0" layoutInCell="1" allowOverlap="1">
                <wp:simplePos x="0" y="0"/>
                <wp:positionH relativeFrom="page">
                  <wp:posOffset>6529705</wp:posOffset>
                </wp:positionH>
                <wp:positionV relativeFrom="page">
                  <wp:posOffset>4288790</wp:posOffset>
                </wp:positionV>
                <wp:extent cx="1017905" cy="243840"/>
                <wp:effectExtent l="0" t="0" r="0" b="0"/>
                <wp:wrapNone/>
                <wp:docPr id="140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6" o:spid="_x0000_s1113" type="#_x0000_t202" style="position:absolute;margin-left:514.15pt;margin-top:337.7pt;width:80.15pt;height:19.2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3760" behindDoc="0" locked="0" layoutInCell="1" allowOverlap="1">
                <wp:simplePos x="0" y="0"/>
                <wp:positionH relativeFrom="page">
                  <wp:posOffset>5593715</wp:posOffset>
                </wp:positionH>
                <wp:positionV relativeFrom="page">
                  <wp:posOffset>4316095</wp:posOffset>
                </wp:positionV>
                <wp:extent cx="85090" cy="182880"/>
                <wp:effectExtent l="0" t="0" r="0" b="0"/>
                <wp:wrapNone/>
                <wp:docPr id="1404"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114" type="#_x0000_t202" style="position:absolute;margin-left:440.45pt;margin-top:339.85pt;width:6.7pt;height:14.4pt;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3ZswIAALQ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2736" behindDoc="0" locked="0" layoutInCell="1" allowOverlap="1">
                <wp:simplePos x="0" y="0"/>
                <wp:positionH relativeFrom="page">
                  <wp:posOffset>4914265</wp:posOffset>
                </wp:positionH>
                <wp:positionV relativeFrom="page">
                  <wp:posOffset>4288790</wp:posOffset>
                </wp:positionV>
                <wp:extent cx="154940" cy="243840"/>
                <wp:effectExtent l="0" t="0" r="0" b="0"/>
                <wp:wrapNone/>
                <wp:docPr id="1403"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115" type="#_x0000_t202" style="position:absolute;margin-left:386.95pt;margin-top:337.7pt;width:12.2pt;height:19.2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6N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1712" behindDoc="0" locked="0" layoutInCell="1" allowOverlap="1">
                <wp:simplePos x="0" y="0"/>
                <wp:positionH relativeFrom="page">
                  <wp:posOffset>4337685</wp:posOffset>
                </wp:positionH>
                <wp:positionV relativeFrom="page">
                  <wp:posOffset>4288790</wp:posOffset>
                </wp:positionV>
                <wp:extent cx="158750" cy="243840"/>
                <wp:effectExtent l="0" t="0" r="0" b="0"/>
                <wp:wrapNone/>
                <wp:docPr id="1402"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116" type="#_x0000_t202" style="position:absolute;margin-left:341.55pt;margin-top:337.7pt;width:12.5pt;height:19.2pt;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Ej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0688" behindDoc="0" locked="0" layoutInCell="1" allowOverlap="1">
                <wp:simplePos x="0" y="0"/>
                <wp:positionH relativeFrom="page">
                  <wp:posOffset>3405505</wp:posOffset>
                </wp:positionH>
                <wp:positionV relativeFrom="page">
                  <wp:posOffset>4316095</wp:posOffset>
                </wp:positionV>
                <wp:extent cx="85090" cy="182880"/>
                <wp:effectExtent l="0" t="0" r="0" b="0"/>
                <wp:wrapNone/>
                <wp:docPr id="1401"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117" type="#_x0000_t202" style="position:absolute;margin-left:268.15pt;margin-top:339.85pt;width:6.7pt;height:14.4pt;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rM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1472" behindDoc="0" locked="0" layoutInCell="1" allowOverlap="1">
                <wp:simplePos x="0" y="0"/>
                <wp:positionH relativeFrom="page">
                  <wp:posOffset>6523355</wp:posOffset>
                </wp:positionH>
                <wp:positionV relativeFrom="page">
                  <wp:posOffset>3368040</wp:posOffset>
                </wp:positionV>
                <wp:extent cx="113030" cy="274320"/>
                <wp:effectExtent l="0" t="0" r="0" b="0"/>
                <wp:wrapNone/>
                <wp:docPr id="1400"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3" o:spid="_x0000_s1118" type="#_x0000_t202" style="position:absolute;margin-left:513.65pt;margin-top:265.2pt;width:8.9pt;height:21.6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WHtAIAALU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" filled="f" stroked="f">
                <v:textbox inset="0,0,0,0">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7376"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13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119" type="#_x0000_t202" style="position:absolute;margin-left:23.35pt;margin-top:274.8pt;width:75.1pt;height:10.55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" filled="f" stroked="f">
                <v:textbox inset="0,0,0,0">
                  <w:txbxContent>
                    <w:p w:rsidR="007D3EC5" w:rsidRDefault="007D3EC5" w:rsidP="007953DC">
                      <w:pPr>
                        <w:spacing w:before="18" w:after="28" w:line="160" w:lineRule="exact"/>
                        <w:rPr>
                          <w:rFonts w:ascii="Arial" w:eastAsia="Arial" w:hAnsi="Arial"/>
                          <w:b/>
                          <w:color w:val="000000"/>
                          <w:spacing w:val="-4"/>
                          <w:sz w:val="1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55328" behindDoc="0" locked="0" layoutInCell="1" allowOverlap="1">
                <wp:simplePos x="0" y="0"/>
                <wp:positionH relativeFrom="column">
                  <wp:posOffset>1198880</wp:posOffset>
                </wp:positionH>
                <wp:positionV relativeFrom="paragraph">
                  <wp:posOffset>4347210</wp:posOffset>
                </wp:positionV>
                <wp:extent cx="1805940" cy="213360"/>
                <wp:effectExtent l="0" t="0" r="0" b="0"/>
                <wp:wrapNone/>
                <wp:docPr id="1398"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5ED4C4" id="Rectangle 676" o:spid="_x0000_s1026" style="position:absolute;margin-left:94.4pt;margin-top:342.3pt;width:142.2pt;height:16.8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UyfQ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4304" behindDoc="0" locked="0" layoutInCell="1" allowOverlap="1">
                <wp:simplePos x="0" y="0"/>
                <wp:positionH relativeFrom="column">
                  <wp:posOffset>1198880</wp:posOffset>
                </wp:positionH>
                <wp:positionV relativeFrom="paragraph">
                  <wp:posOffset>4592955</wp:posOffset>
                </wp:positionV>
                <wp:extent cx="1805940" cy="213360"/>
                <wp:effectExtent l="0" t="0" r="0" b="0"/>
                <wp:wrapNone/>
                <wp:docPr id="1397"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3D9837" id="Rectangle 675" o:spid="_x0000_s1026" style="position:absolute;margin-left:94.4pt;margin-top:361.65pt;width:142.2pt;height:16.8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AfA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3280" behindDoc="0" locked="0" layoutInCell="1" allowOverlap="1">
                <wp:simplePos x="0" y="0"/>
                <wp:positionH relativeFrom="column">
                  <wp:posOffset>1198880</wp:posOffset>
                </wp:positionH>
                <wp:positionV relativeFrom="paragraph">
                  <wp:posOffset>4093210</wp:posOffset>
                </wp:positionV>
                <wp:extent cx="1805940" cy="213360"/>
                <wp:effectExtent l="0" t="0" r="0" b="0"/>
                <wp:wrapNone/>
                <wp:docPr id="1396"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85027" id="Rectangle 672" o:spid="_x0000_s1026" style="position:absolute;margin-left:94.4pt;margin-top:322.3pt;width:142.2pt;height:16.8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iHfgIAAAI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&#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49184" behindDoc="0" locked="0" layoutInCell="1" allowOverlap="1">
                <wp:simplePos x="0" y="0"/>
                <wp:positionH relativeFrom="column">
                  <wp:posOffset>8008620</wp:posOffset>
                </wp:positionH>
                <wp:positionV relativeFrom="paragraph">
                  <wp:posOffset>2633345</wp:posOffset>
                </wp:positionV>
                <wp:extent cx="144145" cy="0"/>
                <wp:effectExtent l="0" t="0" r="0" b="0"/>
                <wp:wrapNone/>
                <wp:docPr id="1395"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CC64D" id="AutoShape 876" o:spid="_x0000_s1026" type="#_x0000_t32" style="position:absolute;margin-left:630.6pt;margin-top:207.35pt;width:11.35pt;height:0;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vy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A5X0vyIQIAAD8EAAAOAAAAAAAAAAAAAAAAAC4CAABkcnMvZTJvRG9jLnht&#10;bFBLAQItABQABgAIAAAAIQDm718z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48160" behindDoc="0" locked="0" layoutInCell="1" allowOverlap="1">
                <wp:simplePos x="0" y="0"/>
                <wp:positionH relativeFrom="column">
                  <wp:posOffset>7827645</wp:posOffset>
                </wp:positionH>
                <wp:positionV relativeFrom="paragraph">
                  <wp:posOffset>2633345</wp:posOffset>
                </wp:positionV>
                <wp:extent cx="144145" cy="0"/>
                <wp:effectExtent l="0" t="0" r="0" b="0"/>
                <wp:wrapNone/>
                <wp:docPr id="1394"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16B69" id="AutoShape 875" o:spid="_x0000_s1026" type="#_x0000_t32" style="position:absolute;margin-left:616.35pt;margin-top:207.35pt;width:11.35pt;height: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EB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yLH&#10;SJEetvS89zoWR/PHaZ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7136" behindDoc="0" locked="0" layoutInCell="1" allowOverlap="1">
                <wp:simplePos x="0" y="0"/>
                <wp:positionH relativeFrom="column">
                  <wp:posOffset>7654290</wp:posOffset>
                </wp:positionH>
                <wp:positionV relativeFrom="paragraph">
                  <wp:posOffset>2635885</wp:posOffset>
                </wp:positionV>
                <wp:extent cx="144145" cy="0"/>
                <wp:effectExtent l="0" t="0" r="0" b="0"/>
                <wp:wrapNone/>
                <wp:docPr id="1393"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D5AC" id="AutoShape 874" o:spid="_x0000_s1026" type="#_x0000_t32" style="position:absolute;margin-left:602.7pt;margin-top:207.55pt;width:11.35pt;height:0;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QF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5088" behindDoc="0" locked="0" layoutInCell="1" allowOverlap="1">
                <wp:simplePos x="0" y="0"/>
                <wp:positionH relativeFrom="column">
                  <wp:posOffset>7313295</wp:posOffset>
                </wp:positionH>
                <wp:positionV relativeFrom="paragraph">
                  <wp:posOffset>2634615</wp:posOffset>
                </wp:positionV>
                <wp:extent cx="144145" cy="0"/>
                <wp:effectExtent l="0" t="0" r="0" b="0"/>
                <wp:wrapNone/>
                <wp:docPr id="1392"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0B5FE" id="AutoShape 872" o:spid="_x0000_s1026" type="#_x0000_t32" style="position:absolute;margin-left:575.85pt;margin-top:207.45pt;width:11.35pt;height: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g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4064" behindDoc="0" locked="0" layoutInCell="1" allowOverlap="1">
                <wp:simplePos x="0" y="0"/>
                <wp:positionH relativeFrom="column">
                  <wp:posOffset>7139940</wp:posOffset>
                </wp:positionH>
                <wp:positionV relativeFrom="paragraph">
                  <wp:posOffset>2634615</wp:posOffset>
                </wp:positionV>
                <wp:extent cx="144145" cy="0"/>
                <wp:effectExtent l="0" t="0" r="0" b="0"/>
                <wp:wrapNone/>
                <wp:docPr id="1391"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3A7D1" id="AutoShape 871" o:spid="_x0000_s1026" type="#_x0000_t32" style="position:absolute;margin-left:562.2pt;margin-top:207.45pt;width:11.3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PUIgIAAD8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3040" behindDoc="0" locked="0" layoutInCell="1" allowOverlap="1">
                <wp:simplePos x="0" y="0"/>
                <wp:positionH relativeFrom="column">
                  <wp:posOffset>6974205</wp:posOffset>
                </wp:positionH>
                <wp:positionV relativeFrom="paragraph">
                  <wp:posOffset>2637155</wp:posOffset>
                </wp:positionV>
                <wp:extent cx="144145" cy="0"/>
                <wp:effectExtent l="0" t="0" r="0" b="0"/>
                <wp:wrapNone/>
                <wp:docPr id="1390"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F3E12" id="AutoShape 870" o:spid="_x0000_s1026" type="#_x0000_t32" style="position:absolute;margin-left:549.15pt;margin-top:207.65pt;width:11.35pt;height:0;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WQIgIAAD8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2016" behindDoc="0" locked="0" layoutInCell="1" allowOverlap="1">
                <wp:simplePos x="0" y="0"/>
                <wp:positionH relativeFrom="column">
                  <wp:posOffset>6797675</wp:posOffset>
                </wp:positionH>
                <wp:positionV relativeFrom="paragraph">
                  <wp:posOffset>2637155</wp:posOffset>
                </wp:positionV>
                <wp:extent cx="144145" cy="0"/>
                <wp:effectExtent l="0" t="0" r="0" b="0"/>
                <wp:wrapNone/>
                <wp:docPr id="1389"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44B02" id="AutoShape 869" o:spid="_x0000_s1026" type="#_x0000_t32" style="position:absolute;margin-left:535.25pt;margin-top:207.65pt;width:11.35pt;height:0;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M0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0992" behindDoc="0" locked="0" layoutInCell="1" allowOverlap="1">
                <wp:simplePos x="0" y="0"/>
                <wp:positionH relativeFrom="column">
                  <wp:posOffset>6618605</wp:posOffset>
                </wp:positionH>
                <wp:positionV relativeFrom="paragraph">
                  <wp:posOffset>2635885</wp:posOffset>
                </wp:positionV>
                <wp:extent cx="144145" cy="0"/>
                <wp:effectExtent l="0" t="0" r="0" b="0"/>
                <wp:wrapNone/>
                <wp:docPr id="1388"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301D6" id="AutoShape 868" o:spid="_x0000_s1026" type="#_x0000_t32" style="position:absolute;margin-left:521.15pt;margin-top:207.55pt;width:11.3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VwIQIAAD8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&#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H92VwIQIAAD8EAAAOAAAAAAAAAAAAAAAAAC4CAABkcnMvZTJvRG9jLnht&#10;bFBLAQItABQABgAIAAAAIQDux0QW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39968" behindDoc="0" locked="0" layoutInCell="1" allowOverlap="1">
                <wp:simplePos x="0" y="0"/>
                <wp:positionH relativeFrom="column">
                  <wp:posOffset>6436360</wp:posOffset>
                </wp:positionH>
                <wp:positionV relativeFrom="paragraph">
                  <wp:posOffset>2635885</wp:posOffset>
                </wp:positionV>
                <wp:extent cx="144145" cy="0"/>
                <wp:effectExtent l="0" t="0" r="0" b="0"/>
                <wp:wrapNone/>
                <wp:docPr id="1386"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8709F" id="AutoShape 867" o:spid="_x0000_s1026" type="#_x0000_t32" style="position:absolute;margin-left:506.8pt;margin-top:207.55pt;width:11.3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kn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"/>
            </w:pict>
          </mc:Fallback>
        </mc:AlternateContent>
      </w:r>
      <w:r w:rsidR="00995A0A">
        <w:rPr>
          <w:rFonts w:ascii="Cambria" w:hAnsi="Cambria" w:cs="Arial"/>
          <w:b/>
          <w:smallCaps/>
          <w:noProof/>
        </w:rPr>
        <mc:AlternateContent>
          <mc:Choice Requires="wpg">
            <w:drawing>
              <wp:anchor distT="0" distB="0" distL="114300" distR="114300" simplePos="0" relativeHeight="251534848" behindDoc="0" locked="0" layoutInCell="1" allowOverlap="1">
                <wp:simplePos x="0" y="0"/>
                <wp:positionH relativeFrom="column">
                  <wp:posOffset>-68580</wp:posOffset>
                </wp:positionH>
                <wp:positionV relativeFrom="paragraph">
                  <wp:posOffset>5236845</wp:posOffset>
                </wp:positionV>
                <wp:extent cx="9630410" cy="629920"/>
                <wp:effectExtent l="0" t="0" r="0" b="0"/>
                <wp:wrapNone/>
                <wp:docPr id="1380"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1381"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2"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3"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1384"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1385"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7" o:spid="_x0000_s1120" style="position:absolute;margin-left:-5.4pt;margin-top:412.35pt;width:758.3pt;height:49.6pt;z-index:251534848"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" fillcolor="black" stroked="f">
                  <v:textbox inset="0,0,0,0">
                    <w:txbxContent>
                      <w:p w:rsidR="007D3EC5" w:rsidRDefault="007D3EC5" w:rsidP="007953DC"/>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" fillcolor="#626365" stroked="f">
                  <v:textbox inset="0,0,0,0">
                    <w:txbxContent>
                      <w:p w:rsidR="007D3EC5" w:rsidRDefault="007D3EC5" w:rsidP="007953DC"/>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WdxAAAAN0AAAAPAAAAZHJzL2Rvd25yZXYueG1sRE9Na8JA&#10;EL0L/Q/LFHrTTauI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GpVBZ3EAAAA3QAAAA8A&#10;AAAAAAAAAAAAAAAABwIAAGRycy9kb3ducmV2LnhtbFBLBQYAAAAAAwADALcAAAD4AgAAAAA=&#10;" filled="f" stroked="f">
                  <v:textbox inset="0,0,0,0">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AGxAAAAN0AAAAPAAAAZHJzL2Rvd25yZXYueG1sRE9Na8JA&#10;EL0L/Q/LFHrTTSuK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AUZoAbEAAAA3QAAAA8A&#10;AAAAAAAAAAAAAAAABwIAAGRycy9kb3ducmV2LnhtbFBLBQYAAAAAAwADALcAAAD4Ag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33824" behindDoc="0" locked="0" layoutInCell="1" allowOverlap="1">
                <wp:simplePos x="0" y="0"/>
                <wp:positionH relativeFrom="column">
                  <wp:posOffset>-40005</wp:posOffset>
                </wp:positionH>
                <wp:positionV relativeFrom="paragraph">
                  <wp:posOffset>764540</wp:posOffset>
                </wp:positionV>
                <wp:extent cx="1082040" cy="1386840"/>
                <wp:effectExtent l="0" t="0" r="0" b="0"/>
                <wp:wrapNone/>
                <wp:docPr id="137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1377"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8"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23E07B" id="Group 625" o:spid="_x0000_s1026" style="position:absolute;margin-left:-3.15pt;margin-top:60.2pt;width:85.2pt;height:109.2pt;z-index:251533824"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s">
            <w:drawing>
              <wp:anchor distT="0" distB="0" distL="0" distR="0" simplePos="0" relativeHeight="251532800"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1375"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26" type="#_x0000_t202" style="position:absolute;margin-left:447.85pt;margin-top:471.85pt;width:42pt;height:4.3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YHtA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E4i2B7QCAAC0&#10;BQAADgAAAAAAAAAAAAAAAAAuAgAAZHJzL2Uyb0RvYy54bWxQSwECLQAUAAYACAAAACEAlnrJxOAA&#10;AAALAQAADwAAAAAAAAAAAAAAAAAOBQAAZHJzL2Rvd25yZXYueG1sUEsFBgAAAAAEAAQA8wAAABsG&#10;AAAAAA==&#10;" filled="f" stroked="f">
                <v:textbox inset="0,0,0,0">
                  <w:txbxContent>
                    <w:p w:rsidR="007D3EC5" w:rsidRDefault="007D3EC5" w:rsidP="007953DC">
                      <w:pPr>
                        <w:spacing w:line="86" w:lineRule="exact"/>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531776" behindDoc="0" locked="0" layoutInCell="1" allowOverlap="1">
                <wp:simplePos x="0" y="0"/>
                <wp:positionH relativeFrom="column">
                  <wp:posOffset>-40005</wp:posOffset>
                </wp:positionH>
                <wp:positionV relativeFrom="paragraph">
                  <wp:posOffset>2686685</wp:posOffset>
                </wp:positionV>
                <wp:extent cx="9601200" cy="267970"/>
                <wp:effectExtent l="0" t="0" r="0" b="0"/>
                <wp:wrapNone/>
                <wp:docPr id="136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1370"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1"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2"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1373"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9" o:spid="_x0000_s1127" style="position:absolute;margin-left:-3.15pt;margin-top:211.55pt;width:756pt;height:21.1pt;z-index:251531776"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" fillcolor="black" stroked="f">
                  <v:textbox inset="0,0,0,0">
                    <w:txbxContent>
                      <w:p w:rsidR="007D3EC5" w:rsidRDefault="007D3EC5" w:rsidP="007953DC"/>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" fillcolor="#626365" stroked="f">
                  <v:textbox inset="0,0,0,0">
                    <w:txbxContent>
                      <w:p w:rsidR="007D3EC5" w:rsidRDefault="007D3EC5" w:rsidP="007953DC"/>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" filled="f" stroked="f">
                  <v:textbox inset="0,0,0,0">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" filled="f" stroked="f">
                  <v:textbox inset="0,0,0,0">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29728" behindDoc="0" locked="0" layoutInCell="1" allowOverlap="1">
                <wp:simplePos x="0" y="0"/>
                <wp:positionH relativeFrom="column">
                  <wp:posOffset>-40005</wp:posOffset>
                </wp:positionH>
                <wp:positionV relativeFrom="paragraph">
                  <wp:posOffset>2189480</wp:posOffset>
                </wp:positionV>
                <wp:extent cx="9601200" cy="261620"/>
                <wp:effectExtent l="0" t="0" r="0" b="0"/>
                <wp:wrapNone/>
                <wp:docPr id="136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1365"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6"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7"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1368"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3" o:spid="_x0000_s1132" style="position:absolute;margin-left:-3.15pt;margin-top:172.4pt;width:756pt;height:20.6pt;z-index:251529728"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" fillcolor="black" stroked="f">
                  <v:textbox inset="0,0,0,0">
                    <w:txbxContent>
                      <w:p w:rsidR="007D3EC5" w:rsidRDefault="007D3EC5" w:rsidP="007953DC"/>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" fillcolor="#626365" stroked="f">
                  <v:textbox inset="0,0,0,0">
                    <w:txbxContent>
                      <w:p w:rsidR="007D3EC5" w:rsidRDefault="007D3EC5" w:rsidP="007953DC"/>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" filled="f" stroked="f">
                  <v:textbox inset="0,0,0,0">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" filled="f" stroked="f">
                  <v:textbox inset="0,0,0,0">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sidR="00995A0A">
        <w:rPr>
          <w:rFonts w:ascii="Cambria" w:hAnsi="Cambria" w:cs="Arial"/>
          <w:b/>
          <w:smallCaps/>
          <w:noProof/>
        </w:rPr>
        <mc:AlternateContent>
          <mc:Choice Requires="wps">
            <w:drawing>
              <wp:anchor distT="0" distB="0" distL="0" distR="0" simplePos="0" relativeHeight="251526656" behindDoc="0" locked="0" layoutInCell="1" allowOverlap="1">
                <wp:simplePos x="0" y="0"/>
                <wp:positionH relativeFrom="page">
                  <wp:posOffset>328930</wp:posOffset>
                </wp:positionH>
                <wp:positionV relativeFrom="page">
                  <wp:posOffset>609600</wp:posOffset>
                </wp:positionV>
                <wp:extent cx="417830" cy="164465"/>
                <wp:effectExtent l="0" t="0" r="0" b="0"/>
                <wp:wrapNone/>
                <wp:docPr id="1363"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37" type="#_x0000_t202" style="position:absolute;margin-left:25.9pt;margin-top:48pt;width:32.9pt;height:12.95pt;z-index:25152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" filled="f" stroked="f">
                <v:textbox inset="0,0,0,0">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563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1362"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38" type="#_x0000_t202" style="position:absolute;margin-left:736.55pt;margin-top:25.45pt;width:6.5pt;height:11.5pt;z-index:251525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83sQ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EB1147">
        <w:rPr>
          <w:rFonts w:ascii="Cambria" w:hAnsi="Cambria" w:cs="Arial"/>
          <w:b/>
          <w:smallCaps/>
          <w:noProof/>
        </w:rPr>
        <mc:AlternateContent>
          <mc:Choice Requires="wps">
            <w:drawing>
              <wp:anchor distT="0" distB="0" distL="0" distR="0" simplePos="0" relativeHeight="251524608" behindDoc="0" locked="0" layoutInCell="1" allowOverlap="1">
                <wp:simplePos x="0" y="0"/>
                <wp:positionH relativeFrom="page">
                  <wp:posOffset>238760</wp:posOffset>
                </wp:positionH>
                <wp:positionV relativeFrom="page">
                  <wp:posOffset>176530</wp:posOffset>
                </wp:positionV>
                <wp:extent cx="5434330" cy="368935"/>
                <wp:effectExtent l="0" t="0" r="0" b="0"/>
                <wp:wrapNone/>
                <wp:docPr id="1361"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w:t>
                            </w:r>
                            <w:r w:rsidR="002C16EE">
                              <w:rPr>
                                <w:rFonts w:ascii="Arial" w:eastAsia="Arial" w:hAnsi="Arial"/>
                                <w:b/>
                                <w:color w:val="000000"/>
                                <w:spacing w:val="-1"/>
                                <w:sz w:val="24"/>
                              </w:rPr>
                              <w:t>3</w:t>
                            </w:r>
                            <w:r w:rsidRPr="00276D85">
                              <w:rPr>
                                <w:rFonts w:ascii="Arial" w:eastAsia="Arial" w:hAnsi="Arial"/>
                                <w:b/>
                                <w:color w:val="000000"/>
                                <w:spacing w:val="-1"/>
                                <w:sz w:val="24"/>
                              </w:rPr>
                              <w:t>-202</w:t>
                            </w:r>
                            <w:r w:rsidR="002C16EE">
                              <w:rPr>
                                <w:rFonts w:ascii="Arial" w:eastAsia="Arial" w:hAnsi="Arial"/>
                                <w:b/>
                                <w:color w:val="000000"/>
                                <w:spacing w:val="-1"/>
                                <w:sz w:val="24"/>
                              </w:rPr>
                              <w:t>4</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39" type="#_x0000_t202" style="position:absolute;margin-left:18.8pt;margin-top:13.9pt;width:427.9pt;height:29.05pt;z-index:25152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pgtAIAALYFAAAOAAAAZHJzL2Uyb0RvYy54bWysVG1vmzAQ/j5p/8HydwoEQg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" filled="f" stroked="f">
                <v:textbox inset="0,0,0,0">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w:t>
                      </w:r>
                      <w:r w:rsidR="002C16EE">
                        <w:rPr>
                          <w:rFonts w:ascii="Arial" w:eastAsia="Arial" w:hAnsi="Arial"/>
                          <w:b/>
                          <w:color w:val="000000"/>
                          <w:spacing w:val="-1"/>
                          <w:sz w:val="24"/>
                        </w:rPr>
                        <w:t>3</w:t>
                      </w:r>
                      <w:r w:rsidRPr="00276D85">
                        <w:rPr>
                          <w:rFonts w:ascii="Arial" w:eastAsia="Arial" w:hAnsi="Arial"/>
                          <w:b/>
                          <w:color w:val="000000"/>
                          <w:spacing w:val="-1"/>
                          <w:sz w:val="24"/>
                        </w:rPr>
                        <w:t>-202</w:t>
                      </w:r>
                      <w:r w:rsidR="002C16EE">
                        <w:rPr>
                          <w:rFonts w:ascii="Arial" w:eastAsia="Arial" w:hAnsi="Arial"/>
                          <w:b/>
                          <w:color w:val="000000"/>
                          <w:spacing w:val="-1"/>
                          <w:sz w:val="24"/>
                        </w:rPr>
                        <w:t>4</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3584" behindDoc="0" locked="0" layoutInCell="1" allowOverlap="1">
                <wp:simplePos x="0" y="0"/>
                <wp:positionH relativeFrom="page">
                  <wp:posOffset>847090</wp:posOffset>
                </wp:positionH>
                <wp:positionV relativeFrom="page">
                  <wp:posOffset>561340</wp:posOffset>
                </wp:positionV>
                <wp:extent cx="8979535" cy="267970"/>
                <wp:effectExtent l="0" t="0" r="0" b="0"/>
                <wp:wrapNone/>
                <wp:docPr id="1360"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222EC">
                            <w:pPr>
                              <w:tabs>
                                <w:tab w:val="left" w:pos="1215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40" type="#_x0000_t202" style="position:absolute;margin-left:66.7pt;margin-top:44.2pt;width:707.05pt;height:21.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" fillcolor="#626365" stroked="f">
                <v:textbox inset="0,0,0,0">
                  <w:txbxContent>
                    <w:p w:rsidR="007D3EC5" w:rsidRDefault="007D3EC5" w:rsidP="002222EC">
                      <w:pPr>
                        <w:tabs>
                          <w:tab w:val="left" w:pos="12150"/>
                        </w:tabs>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2560" behindDoc="0" locked="0" layoutInCell="1" allowOverlap="1">
                <wp:simplePos x="0" y="0"/>
                <wp:positionH relativeFrom="page">
                  <wp:posOffset>234315</wp:posOffset>
                </wp:positionH>
                <wp:positionV relativeFrom="page">
                  <wp:posOffset>561340</wp:posOffset>
                </wp:positionV>
                <wp:extent cx="621665" cy="267970"/>
                <wp:effectExtent l="0" t="0" r="0" b="0"/>
                <wp:wrapNone/>
                <wp:docPr id="13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141" type="#_x0000_t202" style="position:absolute;margin-left:18.45pt;margin-top:44.2pt;width:48.95pt;height:21.1pt;z-index:25152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" fillcolor="black" stroked="f">
                <v:textbox inset="0,0,0,0">
                  <w:txbxContent>
                    <w:p w:rsidR="007D3EC5" w:rsidRDefault="007D3EC5" w:rsidP="007953DC"/>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21536" behindDoc="0" locked="0" layoutInCell="1" allowOverlap="1">
                <wp:simplePos x="0" y="0"/>
                <wp:positionH relativeFrom="column">
                  <wp:posOffset>8309610</wp:posOffset>
                </wp:positionH>
                <wp:positionV relativeFrom="paragraph">
                  <wp:posOffset>312420</wp:posOffset>
                </wp:positionV>
                <wp:extent cx="1139190" cy="0"/>
                <wp:effectExtent l="0" t="0" r="0" b="0"/>
                <wp:wrapNone/>
                <wp:docPr id="1358"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C3C98" id="AutoShape 1166" o:spid="_x0000_s1026" type="#_x0000_t32" style="position:absolute;margin-left:654.3pt;margin-top:24.6pt;width:89.7pt;height:0;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"/>
            </w:pict>
          </mc:Fallback>
        </mc:AlternateContent>
      </w:r>
    </w:p>
    <w:p w:rsidR="00733692" w:rsidRPr="00733692" w:rsidRDefault="00733692" w:rsidP="00733692">
      <w:pPr>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5345A2" w:rsidRPr="005B4C3E" w:rsidTr="005345A2">
        <w:trPr>
          <w:trHeight w:hRule="exact" w:val="272"/>
        </w:trPr>
        <w:tc>
          <w:tcPr>
            <w:tcW w:w="5765" w:type="dxa"/>
            <w:gridSpan w:val="2"/>
          </w:tcPr>
          <w:p w:rsidR="005345A2" w:rsidRPr="002E0BDB" w:rsidRDefault="005345A2" w:rsidP="005345A2">
            <w:pPr>
              <w:pStyle w:val="BodyText"/>
              <w:kinsoku w:val="0"/>
              <w:spacing w:before="25"/>
              <w:ind w:left="1355"/>
              <w:jc w:val="left"/>
              <w:rPr>
                <w:rFonts w:ascii="Arial" w:hAnsi="Arial" w:cs="Arial"/>
                <w:szCs w:val="24"/>
              </w:rPr>
            </w:pPr>
            <w:r w:rsidRPr="002E0BDB">
              <w:rPr>
                <w:rFonts w:ascii="Arial" w:hAnsi="Arial" w:cs="Arial"/>
                <w:color w:val="231F20"/>
                <w:w w:val="105"/>
                <w:sz w:val="20"/>
              </w:rPr>
              <w:t>Sources</w:t>
            </w:r>
            <w:r w:rsidRPr="002E0BDB">
              <w:rPr>
                <w:rFonts w:ascii="Arial" w:hAnsi="Arial" w:cs="Arial"/>
                <w:color w:val="231F20"/>
                <w:spacing w:val="6"/>
                <w:w w:val="105"/>
                <w:sz w:val="20"/>
              </w:rPr>
              <w:t xml:space="preserve"> </w:t>
            </w:r>
            <w:r w:rsidRPr="002E0BDB">
              <w:rPr>
                <w:rFonts w:ascii="Arial" w:hAnsi="Arial" w:cs="Arial"/>
                <w:color w:val="231F20"/>
                <w:w w:val="105"/>
                <w:sz w:val="20"/>
              </w:rPr>
              <w:t>of</w:t>
            </w:r>
            <w:r w:rsidRPr="002E0BDB">
              <w:rPr>
                <w:rFonts w:ascii="Arial" w:hAnsi="Arial" w:cs="Arial"/>
                <w:color w:val="231F20"/>
                <w:spacing w:val="7"/>
                <w:w w:val="105"/>
                <w:sz w:val="20"/>
              </w:rPr>
              <w:t xml:space="preserve"> </w:t>
            </w:r>
            <w:r w:rsidRPr="002E0BDB">
              <w:rPr>
                <w:rFonts w:ascii="Arial" w:hAnsi="Arial" w:cs="Arial"/>
                <w:color w:val="231F20"/>
                <w:w w:val="105"/>
                <w:sz w:val="20"/>
              </w:rPr>
              <w:t>Income</w:t>
            </w:r>
            <w:r w:rsidRPr="002E0BDB">
              <w:rPr>
                <w:rFonts w:ascii="Arial" w:hAnsi="Arial" w:cs="Arial"/>
                <w:color w:val="231F20"/>
                <w:spacing w:val="6"/>
                <w:w w:val="105"/>
                <w:sz w:val="20"/>
              </w:rPr>
              <w:t xml:space="preserve"> </w:t>
            </w:r>
            <w:r w:rsidRPr="002E0BDB">
              <w:rPr>
                <w:rFonts w:ascii="Arial" w:hAnsi="Arial" w:cs="Arial"/>
                <w:color w:val="231F20"/>
                <w:w w:val="105"/>
                <w:sz w:val="20"/>
              </w:rPr>
              <w:t>for</w:t>
            </w:r>
            <w:r w:rsidRPr="002E0BDB">
              <w:rPr>
                <w:rFonts w:ascii="Arial" w:hAnsi="Arial" w:cs="Arial"/>
                <w:color w:val="231F20"/>
                <w:spacing w:val="7"/>
                <w:w w:val="105"/>
                <w:sz w:val="20"/>
              </w:rPr>
              <w:t xml:space="preserve"> </w:t>
            </w:r>
            <w:r w:rsidRPr="002E0BDB">
              <w:rPr>
                <w:rFonts w:ascii="Arial" w:hAnsi="Arial" w:cs="Arial"/>
                <w:color w:val="231F20"/>
                <w:w w:val="105"/>
                <w:sz w:val="20"/>
              </w:rPr>
              <w:t>Children</w:t>
            </w:r>
          </w:p>
        </w:tc>
      </w:tr>
      <w:tr w:rsidR="005345A2" w:rsidRPr="005B4C3E" w:rsidTr="005345A2">
        <w:trPr>
          <w:trHeight w:hRule="exact" w:val="335"/>
        </w:trPr>
        <w:tc>
          <w:tcPr>
            <w:tcW w:w="2795" w:type="dxa"/>
            <w:vAlign w:val="center"/>
          </w:tcPr>
          <w:p w:rsidR="005345A2" w:rsidRPr="002E0BDB" w:rsidRDefault="005345A2" w:rsidP="005345A2">
            <w:pPr>
              <w:pStyle w:val="BodyText"/>
              <w:tabs>
                <w:tab w:val="right" w:pos="3403"/>
              </w:tabs>
              <w:kinsoku w:val="0"/>
              <w:spacing w:before="45"/>
              <w:ind w:left="688"/>
              <w:jc w:val="left"/>
              <w:rPr>
                <w:rFonts w:ascii="Arial" w:hAnsi="Arial" w:cs="Arial"/>
                <w:i w:val="0"/>
                <w:sz w:val="16"/>
                <w:szCs w:val="16"/>
              </w:rPr>
            </w:pPr>
            <w:r w:rsidRPr="002E0BDB">
              <w:rPr>
                <w:rFonts w:ascii="Arial" w:hAnsi="Arial" w:cs="Arial"/>
                <w:bCs/>
                <w:i w:val="0"/>
                <w:color w:val="231F20"/>
                <w:sz w:val="16"/>
                <w:szCs w:val="16"/>
              </w:rPr>
              <w:t>Sources</w:t>
            </w:r>
            <w:r w:rsidRPr="002E0BDB">
              <w:rPr>
                <w:rFonts w:ascii="Arial" w:hAnsi="Arial" w:cs="Arial"/>
                <w:bCs/>
                <w:i w:val="0"/>
                <w:color w:val="231F20"/>
                <w:spacing w:val="-4"/>
                <w:sz w:val="16"/>
                <w:szCs w:val="16"/>
              </w:rPr>
              <w:t xml:space="preserve"> </w:t>
            </w:r>
            <w:r w:rsidRPr="002E0BDB">
              <w:rPr>
                <w:rFonts w:ascii="Arial" w:hAnsi="Arial" w:cs="Arial"/>
                <w:bCs/>
                <w:i w:val="0"/>
                <w:color w:val="231F20"/>
                <w:spacing w:val="-1"/>
                <w:sz w:val="16"/>
                <w:szCs w:val="16"/>
              </w:rPr>
              <w:t>of</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Child</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Income</w:t>
            </w:r>
          </w:p>
        </w:tc>
        <w:tc>
          <w:tcPr>
            <w:tcW w:w="2970" w:type="dxa"/>
            <w:vAlign w:val="center"/>
          </w:tcPr>
          <w:p w:rsidR="005345A2" w:rsidRPr="002E0BDB" w:rsidRDefault="005345A2" w:rsidP="005345A2">
            <w:pPr>
              <w:pStyle w:val="BodyText"/>
              <w:kinsoku w:val="0"/>
              <w:spacing w:before="31"/>
              <w:ind w:left="1039"/>
              <w:jc w:val="left"/>
              <w:rPr>
                <w:rFonts w:ascii="Arial" w:hAnsi="Arial" w:cs="Arial"/>
                <w:i w:val="0"/>
                <w:sz w:val="16"/>
                <w:szCs w:val="16"/>
              </w:rPr>
            </w:pPr>
            <w:r w:rsidRPr="002E0BDB">
              <w:rPr>
                <w:rFonts w:ascii="Arial" w:hAnsi="Arial" w:cs="Arial"/>
                <w:bCs/>
                <w:i w:val="0"/>
                <w:color w:val="231F20"/>
                <w:sz w:val="16"/>
                <w:szCs w:val="16"/>
              </w:rPr>
              <w:t>Example(s)</w:t>
            </w:r>
          </w:p>
        </w:tc>
      </w:tr>
      <w:tr w:rsidR="005345A2" w:rsidRPr="005B4C3E" w:rsidTr="005345A2">
        <w:trPr>
          <w:trHeight w:hRule="exact" w:val="380"/>
        </w:trPr>
        <w:tc>
          <w:tcPr>
            <w:tcW w:w="2795" w:type="dxa"/>
            <w:vAlign w:val="center"/>
          </w:tcPr>
          <w:p w:rsidR="005345A2" w:rsidRPr="002E0BDB" w:rsidRDefault="005345A2" w:rsidP="005345A2">
            <w:pPr>
              <w:pStyle w:val="BodyText"/>
              <w:kinsoku w:val="0"/>
              <w:spacing w:before="67"/>
              <w:ind w:left="101"/>
              <w:jc w:val="left"/>
              <w:rPr>
                <w:rFonts w:ascii="Arial" w:hAnsi="Arial" w:cs="Arial"/>
                <w:b w:val="0"/>
                <w:i w:val="0"/>
                <w:sz w:val="14"/>
                <w:szCs w:val="14"/>
              </w:rPr>
            </w:pPr>
            <w:r w:rsidRPr="002E0BDB">
              <w:rPr>
                <w:rFonts w:ascii="Arial" w:hAnsi="Arial" w:cs="Arial"/>
                <w:b w:val="0"/>
                <w:i w:val="0"/>
                <w:sz w:val="14"/>
                <w:szCs w:val="14"/>
              </w:rPr>
              <w:t xml:space="preserve">- </w:t>
            </w:r>
            <w:r>
              <w:rPr>
                <w:rFonts w:ascii="Arial" w:hAnsi="Arial" w:cs="Arial"/>
                <w:b w:val="0"/>
                <w:i w:val="0"/>
                <w:sz w:val="14"/>
                <w:szCs w:val="14"/>
              </w:rPr>
              <w:t xml:space="preserve"> </w:t>
            </w:r>
            <w:r w:rsidRPr="002E0BDB">
              <w:rPr>
                <w:rFonts w:ascii="Arial" w:hAnsi="Arial" w:cs="Arial"/>
                <w:b w:val="0"/>
                <w:i w:val="0"/>
                <w:sz w:val="14"/>
                <w:szCs w:val="14"/>
              </w:rPr>
              <w:t>Earnings from work</w:t>
            </w:r>
          </w:p>
        </w:tc>
        <w:tc>
          <w:tcPr>
            <w:tcW w:w="2970" w:type="dxa"/>
            <w:vAlign w:val="center"/>
          </w:tcPr>
          <w:p w:rsidR="005345A2" w:rsidRPr="002E0BDB" w:rsidRDefault="005345A2" w:rsidP="005345A2">
            <w:pPr>
              <w:pStyle w:val="BodyText"/>
              <w:kinsoku w:val="0"/>
              <w:spacing w:before="6"/>
              <w:ind w:left="87" w:right="388"/>
              <w:jc w:val="left"/>
              <w:rPr>
                <w:rFonts w:ascii="Arial" w:hAnsi="Arial" w:cs="Arial"/>
                <w:b w:val="0"/>
                <w:i w:val="0"/>
                <w:sz w:val="14"/>
                <w:szCs w:val="14"/>
              </w:rPr>
            </w:pPr>
            <w:r w:rsidRPr="002E0BDB">
              <w:rPr>
                <w:rFonts w:ascii="Arial" w:hAnsi="Arial" w:cs="Arial"/>
                <w:b w:val="0"/>
                <w:i w:val="0"/>
                <w:sz w:val="14"/>
                <w:szCs w:val="14"/>
              </w:rPr>
              <w:t>- A child has a regular full or part-time job where they earn a salary or wages</w:t>
            </w:r>
          </w:p>
        </w:tc>
      </w:tr>
      <w:tr w:rsidR="005345A2" w:rsidRPr="005B4C3E" w:rsidTr="005345A2">
        <w:trPr>
          <w:trHeight w:hRule="exact" w:val="812"/>
        </w:trPr>
        <w:tc>
          <w:tcPr>
            <w:tcW w:w="2795" w:type="dxa"/>
            <w:vAlign w:val="center"/>
          </w:tcPr>
          <w:p w:rsidR="005345A2" w:rsidRPr="002E0BDB" w:rsidRDefault="005345A2" w:rsidP="00782971">
            <w:pPr>
              <w:pStyle w:val="BodyText"/>
              <w:widowControl w:val="0"/>
              <w:numPr>
                <w:ilvl w:val="0"/>
                <w:numId w:val="11"/>
              </w:numPr>
              <w:tabs>
                <w:tab w:val="clear" w:pos="-720"/>
                <w:tab w:val="left" w:pos="245"/>
              </w:tabs>
              <w:suppressAutoHyphens w:val="0"/>
              <w:kinsoku w:val="0"/>
              <w:spacing w:before="65"/>
              <w:jc w:val="left"/>
              <w:textAlignment w:val="auto"/>
              <w:rPr>
                <w:rFonts w:ascii="Arial" w:hAnsi="Arial" w:cs="Arial"/>
                <w:b w:val="0"/>
                <w:i w:val="0"/>
                <w:sz w:val="14"/>
                <w:szCs w:val="14"/>
              </w:rPr>
            </w:pPr>
            <w:r w:rsidRPr="002E0BDB">
              <w:rPr>
                <w:rFonts w:ascii="Arial" w:hAnsi="Arial" w:cs="Arial"/>
                <w:b w:val="0"/>
                <w:i w:val="0"/>
                <w:sz w:val="14"/>
                <w:szCs w:val="14"/>
              </w:rPr>
              <w:t>Social Security</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Disability Payments</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Survivor’s Beneﬁts</w:t>
            </w:r>
          </w:p>
        </w:tc>
        <w:tc>
          <w:tcPr>
            <w:tcW w:w="2970" w:type="dxa"/>
            <w:vAlign w:val="center"/>
          </w:tcPr>
          <w:p w:rsidR="005345A2" w:rsidRPr="002E0BDB" w:rsidRDefault="005345A2" w:rsidP="00782971">
            <w:pPr>
              <w:pStyle w:val="BodyText"/>
              <w:widowControl w:val="0"/>
              <w:numPr>
                <w:ilvl w:val="0"/>
                <w:numId w:val="10"/>
              </w:numPr>
              <w:tabs>
                <w:tab w:val="clear" w:pos="-720"/>
                <w:tab w:val="left" w:pos="173"/>
              </w:tabs>
              <w:suppressAutoHyphens w:val="0"/>
              <w:kinsoku w:val="0"/>
              <w:spacing w:before="57" w:line="259" w:lineRule="auto"/>
              <w:ind w:right="101"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blind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3"/>
                <w:sz w:val="14"/>
                <w:szCs w:val="14"/>
              </w:rPr>
              <w:t>and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31"/>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p w:rsidR="005345A2" w:rsidRPr="002E0BDB" w:rsidRDefault="005345A2" w:rsidP="00782971">
            <w:pPr>
              <w:pStyle w:val="BodyText"/>
              <w:widowControl w:val="0"/>
              <w:numPr>
                <w:ilvl w:val="0"/>
                <w:numId w:val="10"/>
              </w:numPr>
              <w:tabs>
                <w:tab w:val="clear" w:pos="-720"/>
                <w:tab w:val="left" w:pos="173"/>
              </w:tabs>
              <w:suppressAutoHyphens w:val="0"/>
              <w:kinsoku w:val="0"/>
              <w:spacing w:before="2" w:line="259" w:lineRule="auto"/>
              <w:ind w:right="89"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Parent</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retired,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deceased,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and</w:t>
            </w:r>
            <w:r w:rsidRPr="002E0BDB">
              <w:rPr>
                <w:rFonts w:ascii="Arial" w:hAnsi="Arial" w:cs="Arial"/>
                <w:b w:val="0"/>
                <w:i w:val="0"/>
                <w:spacing w:val="30"/>
                <w:sz w:val="14"/>
                <w:szCs w:val="14"/>
              </w:rPr>
              <w:t xml:space="preserve"> </w:t>
            </w:r>
            <w:r w:rsidRPr="002E0BDB">
              <w:rPr>
                <w:rFonts w:ascii="Arial" w:hAnsi="Arial" w:cs="Arial"/>
                <w:b w:val="0"/>
                <w:i w:val="0"/>
                <w:spacing w:val="-4"/>
                <w:sz w:val="14"/>
                <w:szCs w:val="14"/>
              </w:rPr>
              <w:t>their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tc>
      </w:tr>
      <w:tr w:rsidR="005345A2" w:rsidRPr="005B4C3E" w:rsidTr="005345A2">
        <w:trPr>
          <w:trHeight w:hRule="exact" w:val="452"/>
        </w:trPr>
        <w:tc>
          <w:tcPr>
            <w:tcW w:w="2795" w:type="dxa"/>
            <w:vAlign w:val="center"/>
          </w:tcPr>
          <w:p w:rsidR="005345A2" w:rsidRPr="002E0BDB" w:rsidRDefault="005345A2" w:rsidP="005345A2">
            <w:pPr>
              <w:pStyle w:val="BodyText"/>
              <w:kinsoku w:val="0"/>
              <w:spacing w:before="45"/>
              <w:ind w:left="90"/>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person outside the household</w:t>
            </w:r>
          </w:p>
        </w:tc>
        <w:tc>
          <w:tcPr>
            <w:tcW w:w="2970" w:type="dxa"/>
            <w:vAlign w:val="center"/>
          </w:tcPr>
          <w:p w:rsidR="005345A2" w:rsidRPr="002E0BDB" w:rsidRDefault="005345A2" w:rsidP="00504AC5">
            <w:pPr>
              <w:pStyle w:val="BodyText"/>
              <w:kinsoku w:val="0"/>
              <w:spacing w:before="45" w:line="250" w:lineRule="auto"/>
              <w:ind w:left="102" w:right="450"/>
              <w:jc w:val="left"/>
              <w:rPr>
                <w:rFonts w:ascii="Arial" w:hAnsi="Arial" w:cs="Arial"/>
                <w:b w:val="0"/>
                <w:i w:val="0"/>
                <w:sz w:val="14"/>
                <w:szCs w:val="14"/>
              </w:rPr>
            </w:pPr>
            <w:r w:rsidRPr="002E0BDB">
              <w:rPr>
                <w:rFonts w:ascii="Arial" w:hAnsi="Arial" w:cs="Arial"/>
                <w:b w:val="0"/>
                <w:i w:val="0"/>
                <w:sz w:val="14"/>
                <w:szCs w:val="14"/>
              </w:rPr>
              <w:t>- A friend or extended family member r</w:t>
            </w:r>
            <w:r w:rsidR="00504AC5">
              <w:rPr>
                <w:rFonts w:ascii="Arial" w:hAnsi="Arial" w:cs="Arial"/>
                <w:b w:val="0"/>
                <w:i w:val="0"/>
                <w:sz w:val="14"/>
                <w:szCs w:val="14"/>
              </w:rPr>
              <w:t xml:space="preserve">egularly gives a child spending </w:t>
            </w:r>
            <w:r w:rsidRPr="002E0BDB">
              <w:rPr>
                <w:rFonts w:ascii="Arial" w:hAnsi="Arial" w:cs="Arial"/>
                <w:b w:val="0"/>
                <w:i w:val="0"/>
                <w:sz w:val="14"/>
                <w:szCs w:val="14"/>
              </w:rPr>
              <w:t>money</w:t>
            </w:r>
          </w:p>
        </w:tc>
      </w:tr>
      <w:tr w:rsidR="005345A2" w:rsidRPr="005B4C3E" w:rsidTr="005345A2">
        <w:trPr>
          <w:trHeight w:hRule="exact" w:val="434"/>
        </w:trPr>
        <w:tc>
          <w:tcPr>
            <w:tcW w:w="2795" w:type="dxa"/>
            <w:vAlign w:val="center"/>
          </w:tcPr>
          <w:p w:rsidR="005345A2" w:rsidRPr="002E0BDB" w:rsidRDefault="005345A2" w:rsidP="005345A2">
            <w:pPr>
              <w:pStyle w:val="BodyText"/>
              <w:kinsoku w:val="0"/>
              <w:spacing w:before="63"/>
              <w:ind w:left="102"/>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any other source</w:t>
            </w:r>
          </w:p>
        </w:tc>
        <w:tc>
          <w:tcPr>
            <w:tcW w:w="2970" w:type="dxa"/>
            <w:vAlign w:val="center"/>
          </w:tcPr>
          <w:p w:rsidR="005345A2" w:rsidRPr="002E0BDB" w:rsidRDefault="005345A2" w:rsidP="005345A2">
            <w:pPr>
              <w:pStyle w:val="BodyText"/>
              <w:kinsoku w:val="0"/>
              <w:spacing w:before="66"/>
              <w:ind w:left="111" w:right="471"/>
              <w:jc w:val="left"/>
              <w:rPr>
                <w:rFonts w:ascii="Arial" w:hAnsi="Arial" w:cs="Arial"/>
                <w:b w:val="0"/>
                <w:i w:val="0"/>
                <w:sz w:val="14"/>
                <w:szCs w:val="14"/>
              </w:rPr>
            </w:pPr>
            <w:r w:rsidRPr="002E0BDB">
              <w:rPr>
                <w:rFonts w:ascii="Arial" w:hAnsi="Arial" w:cs="Arial"/>
                <w:b w:val="0"/>
                <w:i w:val="0"/>
                <w:sz w:val="14"/>
                <w:szCs w:val="14"/>
              </w:rPr>
              <w:t>- A child receives regular income from a private pension fund, annuity, or trust</w:t>
            </w:r>
          </w:p>
        </w:tc>
      </w:tr>
    </w:tbl>
    <w:p w:rsidR="00E10098" w:rsidRPr="00E10098" w:rsidRDefault="00E10098" w:rsidP="00E10098">
      <w:pPr>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5345A2" w:rsidRPr="005B4C3E" w:rsidTr="005345A2">
        <w:trPr>
          <w:trHeight w:hRule="exact" w:val="275"/>
        </w:trPr>
        <w:tc>
          <w:tcPr>
            <w:tcW w:w="8283" w:type="dxa"/>
            <w:gridSpan w:val="3"/>
          </w:tcPr>
          <w:p w:rsidR="005345A2" w:rsidRPr="0002019B" w:rsidRDefault="005345A2" w:rsidP="005345A2">
            <w:pPr>
              <w:pStyle w:val="BodyText"/>
              <w:kinsoku w:val="0"/>
              <w:spacing w:before="24"/>
              <w:ind w:left="2067"/>
              <w:jc w:val="left"/>
              <w:rPr>
                <w:rFonts w:ascii="Arial" w:hAnsi="Arial" w:cs="Arial"/>
                <w:szCs w:val="24"/>
              </w:rPr>
            </w:pPr>
            <w:r>
              <w:rPr>
                <w:rFonts w:ascii="Arial" w:hAnsi="Arial" w:cs="Arial"/>
                <w:color w:val="231F20"/>
                <w:w w:val="105"/>
                <w:sz w:val="20"/>
              </w:rPr>
              <w:t xml:space="preserve">      </w:t>
            </w:r>
            <w:r w:rsidRPr="0002019B">
              <w:rPr>
                <w:rFonts w:ascii="Arial" w:hAnsi="Arial" w:cs="Arial"/>
                <w:color w:val="231F20"/>
                <w:w w:val="105"/>
                <w:sz w:val="20"/>
              </w:rPr>
              <w:t>Sources</w:t>
            </w:r>
            <w:r w:rsidRPr="0002019B">
              <w:rPr>
                <w:rFonts w:ascii="Arial" w:hAnsi="Arial" w:cs="Arial"/>
                <w:color w:val="231F20"/>
                <w:spacing w:val="6"/>
                <w:w w:val="105"/>
                <w:sz w:val="20"/>
              </w:rPr>
              <w:t xml:space="preserve"> </w:t>
            </w:r>
            <w:r w:rsidRPr="0002019B">
              <w:rPr>
                <w:rFonts w:ascii="Arial" w:hAnsi="Arial" w:cs="Arial"/>
                <w:color w:val="231F20"/>
                <w:w w:val="105"/>
                <w:sz w:val="20"/>
              </w:rPr>
              <w:t>of</w:t>
            </w:r>
            <w:r w:rsidRPr="0002019B">
              <w:rPr>
                <w:rFonts w:ascii="Arial" w:hAnsi="Arial" w:cs="Arial"/>
                <w:color w:val="231F20"/>
                <w:spacing w:val="6"/>
                <w:w w:val="105"/>
                <w:sz w:val="20"/>
              </w:rPr>
              <w:t xml:space="preserve"> </w:t>
            </w:r>
            <w:r w:rsidRPr="0002019B">
              <w:rPr>
                <w:rFonts w:ascii="Arial" w:hAnsi="Arial" w:cs="Arial"/>
                <w:color w:val="231F20"/>
                <w:w w:val="105"/>
                <w:sz w:val="20"/>
              </w:rPr>
              <w:t>Income</w:t>
            </w:r>
            <w:r w:rsidRPr="0002019B">
              <w:rPr>
                <w:rFonts w:ascii="Arial" w:hAnsi="Arial" w:cs="Arial"/>
                <w:color w:val="231F20"/>
                <w:spacing w:val="6"/>
                <w:w w:val="105"/>
                <w:sz w:val="20"/>
              </w:rPr>
              <w:t xml:space="preserve"> </w:t>
            </w:r>
            <w:r w:rsidRPr="0002019B">
              <w:rPr>
                <w:rFonts w:ascii="Arial" w:hAnsi="Arial" w:cs="Arial"/>
                <w:color w:val="231F20"/>
                <w:w w:val="105"/>
                <w:sz w:val="20"/>
              </w:rPr>
              <w:t>for</w:t>
            </w:r>
            <w:r w:rsidRPr="0002019B">
              <w:rPr>
                <w:rFonts w:ascii="Arial" w:hAnsi="Arial" w:cs="Arial"/>
                <w:color w:val="231F20"/>
                <w:spacing w:val="6"/>
                <w:w w:val="105"/>
                <w:sz w:val="20"/>
              </w:rPr>
              <w:t xml:space="preserve"> </w:t>
            </w:r>
            <w:r w:rsidRPr="0002019B">
              <w:rPr>
                <w:rFonts w:ascii="Arial" w:hAnsi="Arial" w:cs="Arial"/>
                <w:color w:val="231F20"/>
                <w:w w:val="105"/>
                <w:sz w:val="20"/>
              </w:rPr>
              <w:t>Adults</w:t>
            </w:r>
          </w:p>
        </w:tc>
      </w:tr>
      <w:tr w:rsidR="005345A2" w:rsidRPr="005B4C3E" w:rsidTr="005345A2">
        <w:trPr>
          <w:trHeight w:hRule="exact" w:val="365"/>
        </w:trPr>
        <w:tc>
          <w:tcPr>
            <w:tcW w:w="2613" w:type="dxa"/>
            <w:vAlign w:val="center"/>
          </w:tcPr>
          <w:p w:rsidR="005345A2" w:rsidRPr="002E0BDB" w:rsidRDefault="005345A2" w:rsidP="005345A2">
            <w:pPr>
              <w:pStyle w:val="BodyText"/>
              <w:kinsoku w:val="0"/>
              <w:spacing w:before="5"/>
              <w:ind w:left="593"/>
              <w:jc w:val="left"/>
              <w:rPr>
                <w:rFonts w:ascii="Arial" w:hAnsi="Arial" w:cs="Arial"/>
                <w:i w:val="0"/>
                <w:sz w:val="15"/>
                <w:szCs w:val="15"/>
              </w:rPr>
            </w:pPr>
            <w:r w:rsidRPr="002E0BDB">
              <w:rPr>
                <w:rFonts w:ascii="Arial" w:hAnsi="Arial" w:cs="Arial"/>
                <w:bCs/>
                <w:i w:val="0"/>
                <w:color w:val="231F20"/>
                <w:sz w:val="15"/>
                <w:szCs w:val="15"/>
              </w:rPr>
              <w:t>Earnings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from</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Work</w:t>
            </w:r>
          </w:p>
        </w:tc>
        <w:tc>
          <w:tcPr>
            <w:tcW w:w="2520" w:type="dxa"/>
            <w:vAlign w:val="center"/>
          </w:tcPr>
          <w:p w:rsidR="005345A2" w:rsidRPr="002E0BDB" w:rsidRDefault="005345A2" w:rsidP="005345A2">
            <w:pPr>
              <w:pStyle w:val="BodyText"/>
              <w:kinsoku w:val="0"/>
              <w:spacing w:before="46" w:line="183" w:lineRule="auto"/>
              <w:ind w:left="384" w:right="404" w:firstLine="145"/>
              <w:jc w:val="center"/>
              <w:rPr>
                <w:rFonts w:ascii="Arial" w:hAnsi="Arial" w:cs="Arial"/>
                <w:i w:val="0"/>
                <w:sz w:val="15"/>
                <w:szCs w:val="15"/>
              </w:rPr>
            </w:pPr>
            <w:r>
              <w:rPr>
                <w:rFonts w:ascii="Arial" w:hAnsi="Arial" w:cs="Arial"/>
                <w:bCs/>
                <w:i w:val="0"/>
                <w:color w:val="231F20"/>
                <w:sz w:val="15"/>
                <w:szCs w:val="15"/>
              </w:rPr>
              <w:t xml:space="preserve">Public </w:t>
            </w:r>
            <w:r w:rsidRPr="002E0BDB">
              <w:rPr>
                <w:rFonts w:ascii="Arial" w:hAnsi="Arial" w:cs="Arial"/>
                <w:bCs/>
                <w:i w:val="0"/>
                <w:color w:val="231F20"/>
                <w:sz w:val="15"/>
                <w:szCs w:val="15"/>
              </w:rPr>
              <w:t>Assistance/ Alimony/Child</w:t>
            </w:r>
            <w:r>
              <w:rPr>
                <w:rFonts w:ascii="Arial" w:hAnsi="Arial" w:cs="Arial"/>
                <w:bCs/>
                <w:i w:val="0"/>
                <w:color w:val="231F20"/>
                <w:spacing w:val="-4"/>
                <w:sz w:val="15"/>
                <w:szCs w:val="15"/>
              </w:rPr>
              <w:t xml:space="preserve"> </w:t>
            </w:r>
            <w:r w:rsidRPr="002E0BDB">
              <w:rPr>
                <w:rFonts w:ascii="Arial" w:hAnsi="Arial" w:cs="Arial"/>
                <w:bCs/>
                <w:i w:val="0"/>
                <w:color w:val="231F20"/>
                <w:sz w:val="15"/>
                <w:szCs w:val="15"/>
              </w:rPr>
              <w:t>Support</w:t>
            </w:r>
          </w:p>
        </w:tc>
        <w:tc>
          <w:tcPr>
            <w:tcW w:w="3150" w:type="dxa"/>
            <w:vAlign w:val="center"/>
          </w:tcPr>
          <w:p w:rsidR="005345A2" w:rsidRPr="002E0BDB" w:rsidRDefault="005345A2" w:rsidP="005345A2">
            <w:pPr>
              <w:pStyle w:val="BodyText"/>
              <w:kinsoku w:val="0"/>
              <w:spacing w:before="16" w:line="183" w:lineRule="auto"/>
              <w:ind w:left="575" w:right="501" w:hanging="195"/>
              <w:jc w:val="center"/>
              <w:rPr>
                <w:rFonts w:ascii="Arial" w:hAnsi="Arial" w:cs="Arial"/>
                <w:i w:val="0"/>
                <w:sz w:val="15"/>
                <w:szCs w:val="15"/>
              </w:rPr>
            </w:pPr>
            <w:r w:rsidRPr="002E0BDB">
              <w:rPr>
                <w:rFonts w:ascii="Arial" w:hAnsi="Arial" w:cs="Arial"/>
                <w:bCs/>
                <w:i w:val="0"/>
                <w:color w:val="231F20"/>
                <w:sz w:val="15"/>
                <w:szCs w:val="15"/>
              </w:rPr>
              <w:t>Pensions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Retirement</w:t>
            </w:r>
            <w:r w:rsidRPr="002E0BDB">
              <w:rPr>
                <w:rFonts w:ascii="Arial" w:hAnsi="Arial" w:cs="Arial"/>
                <w:bCs/>
                <w:i w:val="0"/>
                <w:color w:val="231F20"/>
                <w:spacing w:val="-4"/>
                <w:sz w:val="15"/>
                <w:szCs w:val="15"/>
              </w:rPr>
              <w:t xml:space="preserve"> /</w:t>
            </w:r>
            <w:r w:rsidRPr="002E0BDB">
              <w:rPr>
                <w:rFonts w:ascii="Arial" w:hAnsi="Arial" w:cs="Arial"/>
                <w:bCs/>
                <w:i w:val="0"/>
                <w:color w:val="231F20"/>
                <w:spacing w:val="25"/>
                <w:sz w:val="15"/>
                <w:szCs w:val="15"/>
              </w:rPr>
              <w:t xml:space="preserve"> </w:t>
            </w:r>
            <w:r>
              <w:rPr>
                <w:rFonts w:ascii="Arial" w:hAnsi="Arial" w:cs="Arial"/>
                <w:bCs/>
                <w:i w:val="0"/>
                <w:color w:val="231F20"/>
                <w:spacing w:val="25"/>
                <w:sz w:val="15"/>
                <w:szCs w:val="15"/>
              </w:rPr>
              <w:t xml:space="preserve">       </w:t>
            </w:r>
            <w:r w:rsidRPr="002E0BDB">
              <w:rPr>
                <w:rFonts w:ascii="Arial" w:hAnsi="Arial" w:cs="Arial"/>
                <w:bCs/>
                <w:i w:val="0"/>
                <w:color w:val="231F20"/>
                <w:sz w:val="15"/>
                <w:szCs w:val="15"/>
              </w:rPr>
              <w:t>All</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Other</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Income</w:t>
            </w:r>
          </w:p>
        </w:tc>
      </w:tr>
      <w:tr w:rsidR="005345A2" w:rsidRPr="005B4C3E" w:rsidTr="005345A2">
        <w:trPr>
          <w:trHeight w:hRule="exact" w:val="2066"/>
        </w:trPr>
        <w:tc>
          <w:tcPr>
            <w:tcW w:w="2613" w:type="dxa"/>
          </w:tcPr>
          <w:p w:rsidR="005345A2" w:rsidRPr="00970FB5" w:rsidRDefault="005345A2" w:rsidP="00782971">
            <w:pPr>
              <w:pStyle w:val="BodyText"/>
              <w:widowControl w:val="0"/>
              <w:numPr>
                <w:ilvl w:val="0"/>
                <w:numId w:val="14"/>
              </w:numPr>
              <w:tabs>
                <w:tab w:val="clear" w:pos="-720"/>
                <w:tab w:val="left" w:pos="208"/>
              </w:tabs>
              <w:suppressAutoHyphens w:val="0"/>
              <w:kinsoku w:val="0"/>
              <w:spacing w:before="97" w:line="180" w:lineRule="exact"/>
              <w:ind w:right="614" w:firstLine="0"/>
              <w:jc w:val="left"/>
              <w:textAlignment w:val="auto"/>
              <w:rPr>
                <w:rFonts w:ascii="Arial" w:hAnsi="Arial" w:cs="Arial"/>
                <w:b w:val="0"/>
                <w:i w:val="0"/>
                <w:sz w:val="14"/>
                <w:szCs w:val="14"/>
              </w:rPr>
            </w:pPr>
            <w:r>
              <w:rPr>
                <w:rFonts w:ascii="Arial" w:hAnsi="Arial" w:cs="Arial"/>
                <w:b w:val="0"/>
                <w:i w:val="0"/>
                <w:sz w:val="14"/>
                <w:szCs w:val="14"/>
              </w:rPr>
              <w:t xml:space="preserve">Salary, wages, cash </w:t>
            </w:r>
            <w:r w:rsidRPr="00970FB5">
              <w:rPr>
                <w:rFonts w:ascii="Arial" w:hAnsi="Arial" w:cs="Arial"/>
                <w:b w:val="0"/>
                <w:i w:val="0"/>
                <w:sz w:val="14"/>
                <w:szCs w:val="14"/>
              </w:rPr>
              <w:t>bonuses</w:t>
            </w:r>
          </w:p>
          <w:p w:rsidR="005345A2" w:rsidRPr="00970FB5" w:rsidRDefault="005345A2" w:rsidP="00782971">
            <w:pPr>
              <w:pStyle w:val="BodyText"/>
              <w:widowControl w:val="0"/>
              <w:numPr>
                <w:ilvl w:val="0"/>
                <w:numId w:val="14"/>
              </w:numPr>
              <w:tabs>
                <w:tab w:val="clear" w:pos="-720"/>
                <w:tab w:val="left" w:pos="208"/>
              </w:tabs>
              <w:suppressAutoHyphens w:val="0"/>
              <w:kinsoku w:val="0"/>
              <w:spacing w:before="3" w:line="246" w:lineRule="auto"/>
              <w:ind w:right="526" w:firstLine="0"/>
              <w:jc w:val="left"/>
              <w:textAlignment w:val="auto"/>
              <w:rPr>
                <w:rFonts w:ascii="Arial" w:hAnsi="Arial" w:cs="Arial"/>
                <w:b w:val="0"/>
                <w:i w:val="0"/>
                <w:sz w:val="14"/>
                <w:szCs w:val="14"/>
              </w:rPr>
            </w:pPr>
            <w:r w:rsidRPr="00970FB5">
              <w:rPr>
                <w:rFonts w:ascii="Arial" w:hAnsi="Arial" w:cs="Arial"/>
                <w:b w:val="0"/>
                <w:i w:val="0"/>
                <w:sz w:val="14"/>
                <w:szCs w:val="14"/>
              </w:rPr>
              <w:t>Net income from self- employment (farm or business)</w:t>
            </w:r>
          </w:p>
          <w:p w:rsidR="005345A2" w:rsidRPr="00970FB5" w:rsidRDefault="005345A2" w:rsidP="005345A2">
            <w:pPr>
              <w:pStyle w:val="BodyText"/>
              <w:kinsoku w:val="0"/>
              <w:spacing w:before="7"/>
              <w:jc w:val="left"/>
              <w:rPr>
                <w:rFonts w:ascii="Arial" w:hAnsi="Arial" w:cs="Arial"/>
                <w:b w:val="0"/>
                <w:i w:val="0"/>
                <w:sz w:val="14"/>
                <w:szCs w:val="14"/>
              </w:rPr>
            </w:pPr>
          </w:p>
          <w:p w:rsidR="005345A2" w:rsidRPr="00970FB5" w:rsidRDefault="005345A2" w:rsidP="005345A2">
            <w:pPr>
              <w:pStyle w:val="BodyText"/>
              <w:kinsoku w:val="0"/>
              <w:ind w:left="63"/>
              <w:jc w:val="left"/>
              <w:rPr>
                <w:rFonts w:ascii="Arial" w:hAnsi="Arial" w:cs="Arial"/>
                <w:b w:val="0"/>
                <w:i w:val="0"/>
                <w:sz w:val="14"/>
                <w:szCs w:val="14"/>
              </w:rPr>
            </w:pPr>
            <w:r w:rsidRPr="00970FB5">
              <w:rPr>
                <w:rFonts w:ascii="Arial" w:hAnsi="Arial" w:cs="Arial"/>
                <w:b w:val="0"/>
                <w:i w:val="0"/>
                <w:sz w:val="14"/>
                <w:szCs w:val="14"/>
              </w:rPr>
              <w:t>If you are in the U.S. Military:</w:t>
            </w:r>
          </w:p>
          <w:p w:rsidR="005345A2" w:rsidRPr="00970FB5" w:rsidRDefault="005345A2" w:rsidP="005345A2">
            <w:pPr>
              <w:pStyle w:val="BodyText"/>
              <w:kinsoku w:val="0"/>
              <w:spacing w:before="5"/>
              <w:ind w:left="-177"/>
              <w:jc w:val="left"/>
              <w:rPr>
                <w:rFonts w:ascii="Arial" w:hAnsi="Arial" w:cs="Arial"/>
                <w:b w:val="0"/>
                <w:i w:val="0"/>
                <w:sz w:val="14"/>
                <w:szCs w:val="14"/>
              </w:rPr>
            </w:pPr>
          </w:p>
          <w:p w:rsidR="005345A2" w:rsidRPr="00970FB5"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8"/>
                <w:sz w:val="14"/>
                <w:szCs w:val="14"/>
              </w:rPr>
              <w:t>Basic</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pay</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cash</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bonuses</w:t>
            </w:r>
            <w:r w:rsidRPr="00970FB5">
              <w:rPr>
                <w:rFonts w:ascii="Arial" w:hAnsi="Arial" w:cs="Arial"/>
                <w:b w:val="0"/>
                <w:i w:val="0"/>
                <w:spacing w:val="14"/>
                <w:sz w:val="14"/>
                <w:szCs w:val="14"/>
              </w:rPr>
              <w:t xml:space="preserve"> </w:t>
            </w:r>
            <w:r w:rsidRPr="00970FB5">
              <w:rPr>
                <w:rFonts w:ascii="Arial" w:hAnsi="Arial" w:cs="Arial"/>
                <w:b w:val="0"/>
                <w:i w:val="0"/>
                <w:spacing w:val="-7"/>
                <w:sz w:val="14"/>
                <w:szCs w:val="14"/>
              </w:rPr>
              <w:t>(do</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NOT</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include</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combat</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pay,</w:t>
            </w:r>
            <w:r w:rsidRPr="00970FB5">
              <w:rPr>
                <w:rFonts w:ascii="Arial" w:hAnsi="Arial" w:cs="Arial"/>
                <w:b w:val="0"/>
                <w:i w:val="0"/>
                <w:spacing w:val="19"/>
                <w:sz w:val="14"/>
                <w:szCs w:val="14"/>
              </w:rPr>
              <w:t xml:space="preserve"> </w:t>
            </w:r>
            <w:r w:rsidRPr="00970FB5">
              <w:rPr>
                <w:rFonts w:ascii="Arial" w:hAnsi="Arial" w:cs="Arial"/>
                <w:b w:val="0"/>
                <w:i w:val="0"/>
                <w:spacing w:val="-8"/>
                <w:sz w:val="14"/>
                <w:szCs w:val="14"/>
              </w:rPr>
              <w:t>FSSA</w:t>
            </w:r>
            <w:r w:rsidRPr="00970FB5">
              <w:rPr>
                <w:rFonts w:ascii="Arial" w:hAnsi="Arial" w:cs="Arial"/>
                <w:b w:val="0"/>
                <w:i w:val="0"/>
                <w:spacing w:val="-20"/>
                <w:sz w:val="14"/>
                <w:szCs w:val="14"/>
              </w:rPr>
              <w:t xml:space="preserve"> </w:t>
            </w:r>
            <w:r w:rsidRPr="00970FB5">
              <w:rPr>
                <w:rFonts w:ascii="Arial" w:hAnsi="Arial" w:cs="Arial"/>
                <w:b w:val="0"/>
                <w:i w:val="0"/>
                <w:spacing w:val="-5"/>
                <w:sz w:val="14"/>
                <w:szCs w:val="14"/>
              </w:rPr>
              <w:t>or</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privatized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housing</w:t>
            </w:r>
            <w:r w:rsidRPr="00970FB5">
              <w:rPr>
                <w:rFonts w:ascii="Arial" w:hAnsi="Arial" w:cs="Arial"/>
                <w:b w:val="0"/>
                <w:i w:val="0"/>
                <w:spacing w:val="12"/>
                <w:sz w:val="14"/>
                <w:szCs w:val="14"/>
              </w:rPr>
              <w:t xml:space="preserve"> </w:t>
            </w:r>
            <w:r w:rsidRPr="00970FB5">
              <w:rPr>
                <w:rFonts w:ascii="Arial" w:hAnsi="Arial" w:cs="Arial"/>
                <w:b w:val="0"/>
                <w:i w:val="0"/>
                <w:spacing w:val="-10"/>
                <w:sz w:val="14"/>
                <w:szCs w:val="14"/>
              </w:rPr>
              <w:t>allowances)</w:t>
            </w:r>
          </w:p>
          <w:p w:rsidR="005345A2" w:rsidRPr="0002019B"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9"/>
                <w:sz w:val="14"/>
                <w:szCs w:val="14"/>
              </w:rPr>
              <w:t>Allowances</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for</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off-base</w:t>
            </w:r>
            <w:r w:rsidRPr="00970FB5">
              <w:rPr>
                <w:rFonts w:ascii="Arial" w:hAnsi="Arial" w:cs="Arial"/>
                <w:b w:val="0"/>
                <w:i w:val="0"/>
                <w:spacing w:val="11"/>
                <w:sz w:val="14"/>
                <w:szCs w:val="14"/>
              </w:rPr>
              <w:t xml:space="preserve"> </w:t>
            </w:r>
            <w:r w:rsidRPr="00970FB5">
              <w:rPr>
                <w:rFonts w:ascii="Arial" w:hAnsi="Arial" w:cs="Arial"/>
                <w:b w:val="0"/>
                <w:i w:val="0"/>
                <w:spacing w:val="-9"/>
                <w:sz w:val="14"/>
                <w:szCs w:val="14"/>
              </w:rPr>
              <w:t>housing,</w:t>
            </w:r>
            <w:r>
              <w:rPr>
                <w:rFonts w:ascii="Arial" w:hAnsi="Arial" w:cs="Arial"/>
                <w:b w:val="0"/>
                <w:i w:val="0"/>
                <w:spacing w:val="-9"/>
                <w:sz w:val="14"/>
                <w:szCs w:val="14"/>
              </w:rPr>
              <w:t xml:space="preserve">       </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food</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clothing</w:t>
            </w:r>
          </w:p>
        </w:tc>
        <w:tc>
          <w:tcPr>
            <w:tcW w:w="2520" w:type="dxa"/>
          </w:tcPr>
          <w:p w:rsidR="005345A2" w:rsidRPr="0002019B" w:rsidRDefault="005345A2" w:rsidP="00782971">
            <w:pPr>
              <w:pStyle w:val="BodyText"/>
              <w:widowControl w:val="0"/>
              <w:numPr>
                <w:ilvl w:val="0"/>
                <w:numId w:val="12"/>
              </w:numPr>
              <w:tabs>
                <w:tab w:val="clear" w:pos="-720"/>
                <w:tab w:val="left" w:pos="207"/>
              </w:tabs>
              <w:suppressAutoHyphens w:val="0"/>
              <w:kinsoku w:val="0"/>
              <w:spacing w:before="80"/>
              <w:ind w:firstLine="0"/>
              <w:jc w:val="left"/>
              <w:textAlignment w:val="auto"/>
              <w:rPr>
                <w:rFonts w:ascii="Arial" w:hAnsi="Arial" w:cs="Arial"/>
                <w:b w:val="0"/>
                <w:i w:val="0"/>
                <w:sz w:val="14"/>
                <w:szCs w:val="14"/>
              </w:rPr>
            </w:pPr>
            <w:r w:rsidRPr="0002019B">
              <w:rPr>
                <w:rFonts w:ascii="Arial" w:hAnsi="Arial" w:cs="Arial"/>
                <w:b w:val="0"/>
                <w:i w:val="0"/>
                <w:sz w:val="14"/>
                <w:szCs w:val="14"/>
              </w:rPr>
              <w:t>Unemployment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Worker’s compensation</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Supplemental Security Income (SSI)</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Cash assistance from State or local government</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60" w:lineRule="auto"/>
              <w:ind w:right="341" w:firstLine="0"/>
              <w:jc w:val="left"/>
              <w:textAlignment w:val="auto"/>
              <w:rPr>
                <w:rFonts w:ascii="Arial" w:hAnsi="Arial" w:cs="Arial"/>
                <w:b w:val="0"/>
                <w:i w:val="0"/>
                <w:sz w:val="14"/>
                <w:szCs w:val="14"/>
              </w:rPr>
            </w:pPr>
            <w:r w:rsidRPr="0002019B">
              <w:rPr>
                <w:rFonts w:ascii="Arial" w:hAnsi="Arial" w:cs="Arial"/>
                <w:b w:val="0"/>
                <w:i w:val="0"/>
                <w:sz w:val="14"/>
                <w:szCs w:val="14"/>
              </w:rPr>
              <w:t>Alimony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line="177" w:lineRule="exact"/>
              <w:ind w:left="206" w:hanging="125"/>
              <w:jc w:val="left"/>
              <w:textAlignment w:val="auto"/>
              <w:rPr>
                <w:rFonts w:ascii="Arial" w:hAnsi="Arial" w:cs="Arial"/>
                <w:b w:val="0"/>
                <w:i w:val="0"/>
                <w:sz w:val="14"/>
                <w:szCs w:val="14"/>
              </w:rPr>
            </w:pPr>
            <w:r w:rsidRPr="0002019B">
              <w:rPr>
                <w:rFonts w:ascii="Arial" w:hAnsi="Arial" w:cs="Arial"/>
                <w:b w:val="0"/>
                <w:i w:val="0"/>
                <w:sz w:val="14"/>
                <w:szCs w:val="14"/>
              </w:rPr>
              <w:t>Child support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Veteran’s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Strike beneﬁts</w:t>
            </w:r>
          </w:p>
        </w:tc>
        <w:tc>
          <w:tcPr>
            <w:tcW w:w="3150" w:type="dxa"/>
          </w:tcPr>
          <w:p w:rsidR="005345A2" w:rsidRPr="0002019B" w:rsidRDefault="005345A2" w:rsidP="005345A2">
            <w:pPr>
              <w:pStyle w:val="BodyText"/>
              <w:widowControl w:val="0"/>
              <w:tabs>
                <w:tab w:val="clear" w:pos="-720"/>
                <w:tab w:val="left" w:pos="317"/>
              </w:tabs>
              <w:suppressAutoHyphens w:val="0"/>
              <w:kinsoku w:val="0"/>
              <w:spacing w:before="68" w:line="245" w:lineRule="auto"/>
              <w:ind w:left="190" w:right="310"/>
              <w:jc w:val="left"/>
              <w:textAlignment w:val="auto"/>
              <w:rPr>
                <w:rFonts w:ascii="Arial" w:hAnsi="Arial" w:cs="Arial"/>
                <w:b w:val="0"/>
                <w:i w:val="0"/>
                <w:sz w:val="14"/>
                <w:szCs w:val="14"/>
              </w:rPr>
            </w:pPr>
            <w:r w:rsidRPr="00970FB5">
              <w:rPr>
                <w:rFonts w:ascii="Arial" w:hAnsi="Arial" w:cs="Arial"/>
                <w:b w:val="0"/>
                <w:i w:val="0"/>
                <w:sz w:val="14"/>
                <w:szCs w:val="14"/>
              </w:rPr>
              <w:t>-</w:t>
            </w:r>
            <w:r>
              <w:rPr>
                <w:rFonts w:ascii="Arial" w:hAnsi="Arial" w:cs="Arial"/>
                <w:b w:val="0"/>
                <w:i w:val="0"/>
                <w:sz w:val="14"/>
                <w:szCs w:val="14"/>
              </w:rPr>
              <w:t xml:space="preserve">  </w:t>
            </w:r>
            <w:r w:rsidRPr="0002019B">
              <w:rPr>
                <w:rFonts w:ascii="Arial" w:hAnsi="Arial" w:cs="Arial"/>
                <w:b w:val="0"/>
                <w:i w:val="0"/>
                <w:sz w:val="14"/>
                <w:szCs w:val="14"/>
              </w:rPr>
              <w:t xml:space="preserve">Social Security (including railroad </w:t>
            </w:r>
            <w:r>
              <w:rPr>
                <w:rFonts w:ascii="Arial" w:hAnsi="Arial" w:cs="Arial"/>
                <w:b w:val="0"/>
                <w:i w:val="0"/>
                <w:sz w:val="14"/>
                <w:szCs w:val="14"/>
              </w:rPr>
              <w:t xml:space="preserve">   </w:t>
            </w:r>
            <w:r w:rsidRPr="0002019B">
              <w:rPr>
                <w:rFonts w:ascii="Arial" w:hAnsi="Arial" w:cs="Arial"/>
                <w:b w:val="0"/>
                <w:i w:val="0"/>
                <w:sz w:val="14"/>
                <w:szCs w:val="14"/>
              </w:rPr>
              <w:t>retirement and black lung beneﬁts)</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650"/>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Private pensions or disability benefits</w:t>
            </w:r>
          </w:p>
          <w:p w:rsidR="005345A2" w:rsidRPr="0002019B" w:rsidRDefault="005345A2" w:rsidP="005345A2">
            <w:pPr>
              <w:pStyle w:val="BodyText"/>
              <w:widowControl w:val="0"/>
              <w:tabs>
                <w:tab w:val="clear" w:pos="-720"/>
                <w:tab w:val="left" w:pos="278"/>
              </w:tabs>
              <w:suppressAutoHyphens w:val="0"/>
              <w:kinsoku w:val="0"/>
              <w:spacing w:before="9" w:line="182" w:lineRule="exact"/>
              <w:ind w:left="190" w:right="535"/>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Regular income from trusts or estates</w:t>
            </w:r>
          </w:p>
          <w:p w:rsidR="005345A2" w:rsidRPr="0002019B" w:rsidRDefault="005345A2" w:rsidP="005345A2">
            <w:pPr>
              <w:pStyle w:val="BodyText"/>
              <w:widowControl w:val="0"/>
              <w:tabs>
                <w:tab w:val="clear" w:pos="-720"/>
                <w:tab w:val="left" w:pos="278"/>
              </w:tabs>
              <w:suppressAutoHyphens w:val="0"/>
              <w:kinsoku w:val="0"/>
              <w:spacing w:before="5"/>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Annuities</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Investment income</w:t>
            </w:r>
          </w:p>
          <w:p w:rsidR="005345A2"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Earned interest</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Rental income</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339"/>
              <w:jc w:val="left"/>
              <w:textAlignment w:val="auto"/>
              <w:rPr>
                <w:rFonts w:ascii="Arial" w:hAnsi="Arial" w:cs="Arial"/>
                <w:b w:val="0"/>
                <w:i w:val="0"/>
                <w:sz w:val="14"/>
                <w:szCs w:val="14"/>
              </w:rPr>
            </w:pPr>
            <w:r>
              <w:rPr>
                <w:rFonts w:ascii="Arial" w:hAnsi="Arial" w:cs="Arial"/>
                <w:b w:val="0"/>
                <w:i w:val="0"/>
                <w:sz w:val="14"/>
                <w:szCs w:val="14"/>
              </w:rPr>
              <w:t xml:space="preserve">  -  </w:t>
            </w:r>
            <w:r w:rsidRPr="0002019B">
              <w:rPr>
                <w:rFonts w:ascii="Arial" w:hAnsi="Arial" w:cs="Arial"/>
                <w:b w:val="0"/>
                <w:i w:val="0"/>
                <w:sz w:val="14"/>
                <w:szCs w:val="14"/>
              </w:rPr>
              <w:t xml:space="preserve">Regular cash payments from outside </w:t>
            </w:r>
            <w:r>
              <w:rPr>
                <w:rFonts w:ascii="Arial" w:hAnsi="Arial" w:cs="Arial"/>
                <w:b w:val="0"/>
                <w:i w:val="0"/>
                <w:sz w:val="14"/>
                <w:szCs w:val="14"/>
              </w:rPr>
              <w:t xml:space="preserve">    </w:t>
            </w:r>
            <w:r w:rsidRPr="0002019B">
              <w:rPr>
                <w:rFonts w:ascii="Arial" w:hAnsi="Arial" w:cs="Arial"/>
                <w:b w:val="0"/>
                <w:i w:val="0"/>
                <w:sz w:val="14"/>
                <w:szCs w:val="14"/>
              </w:rPr>
              <w:t>household</w:t>
            </w:r>
          </w:p>
        </w:tc>
      </w:tr>
    </w:tbl>
    <w:p w:rsidR="00714154" w:rsidRDefault="00995A0A" w:rsidP="00DA723E">
      <w:pPr>
        <w:rPr>
          <w:rFonts w:ascii="Cambria" w:hAnsi="Cambria"/>
          <w:b/>
          <w:bCs/>
          <w:smallCaps/>
        </w:rPr>
      </w:pPr>
      <w:r>
        <w:rPr>
          <w:rFonts w:ascii="Cambria" w:hAnsi="Cambria"/>
          <w:b/>
          <w:bCs/>
          <w:smallCaps/>
          <w:noProof/>
        </w:rPr>
        <mc:AlternateContent>
          <mc:Choice Requires="wps">
            <w:drawing>
              <wp:anchor distT="0" distB="0" distL="0" distR="0" simplePos="0" relativeHeight="251773440" behindDoc="0" locked="0" layoutInCell="1" allowOverlap="1">
                <wp:simplePos x="0" y="0"/>
                <wp:positionH relativeFrom="page">
                  <wp:posOffset>1239520</wp:posOffset>
                </wp:positionH>
                <wp:positionV relativeFrom="page">
                  <wp:posOffset>2907665</wp:posOffset>
                </wp:positionV>
                <wp:extent cx="8303260" cy="193040"/>
                <wp:effectExtent l="0" t="0" r="0" b="0"/>
                <wp:wrapNone/>
                <wp:docPr id="135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19304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142" type="#_x0000_t202" style="position:absolute;margin-left:97.6pt;margin-top:228.95pt;width:653.8pt;height:15.2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" fillcolor="#5a5a5a" stroked="f">
                <v:textbox inset="0,0,0,0">
                  <w:txbxContent>
                    <w:p w:rsidR="007D3EC5" w:rsidRDefault="007D3EC5" w:rsidP="009B3311"/>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738624" behindDoc="0" locked="0" layoutInCell="1" allowOverlap="1">
                <wp:simplePos x="0" y="0"/>
                <wp:positionH relativeFrom="column">
                  <wp:posOffset>339725</wp:posOffset>
                </wp:positionH>
                <wp:positionV relativeFrom="paragraph">
                  <wp:posOffset>2695575</wp:posOffset>
                </wp:positionV>
                <wp:extent cx="9190355" cy="962025"/>
                <wp:effectExtent l="0" t="0" r="0" b="0"/>
                <wp:wrapNone/>
                <wp:docPr id="1356"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35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7" o:spid="_x0000_s1143" type="#_x0000_t202" style="position:absolute;margin-left:26.75pt;margin-top:212.25pt;width:723.65pt;height:75.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MpvigIAAB4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" stroked="f">
                <v:textbo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v:textbox>
              </v:shape>
            </w:pict>
          </mc:Fallback>
        </mc:AlternateContent>
      </w:r>
      <w:r>
        <w:rPr>
          <w:rFonts w:ascii="Cambria" w:hAnsi="Cambria"/>
          <w:b/>
          <w:bCs/>
          <w:smallCaps/>
          <w:noProof/>
        </w:rPr>
        <mc:AlternateContent>
          <mc:Choice Requires="wps">
            <w:drawing>
              <wp:anchor distT="0" distB="0" distL="0" distR="0" simplePos="0" relativeHeight="251517440" behindDoc="0" locked="0" layoutInCell="1" allowOverlap="1">
                <wp:simplePos x="0" y="0"/>
                <wp:positionH relativeFrom="page">
                  <wp:posOffset>420370</wp:posOffset>
                </wp:positionH>
                <wp:positionV relativeFrom="page">
                  <wp:posOffset>2907665</wp:posOffset>
                </wp:positionV>
                <wp:extent cx="840740" cy="193040"/>
                <wp:effectExtent l="0" t="0" r="0" b="0"/>
                <wp:wrapNone/>
                <wp:docPr id="1355"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144" type="#_x0000_t202" style="position:absolute;margin-left:33.1pt;margin-top:228.95pt;width:66.2pt;height:15.2pt;z-index:25151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" fillcolor="black" stroked="f">
                <v:textbox inset="0,0,0,0">
                  <w:txbxContent>
                    <w:p w:rsidR="007D3EC5" w:rsidRDefault="007D3EC5" w:rsidP="009B3311"/>
                  </w:txbxContent>
                </v:textbox>
                <w10:wrap anchorx="page" anchory="page"/>
              </v:shape>
            </w:pict>
          </mc:Fallback>
        </mc:AlternateContent>
      </w:r>
      <w:r>
        <w:rPr>
          <w:noProof/>
        </w:rPr>
        <mc:AlternateContent>
          <mc:Choice Requires="wps">
            <w:drawing>
              <wp:anchor distT="0" distB="0" distL="0" distR="0" simplePos="0" relativeHeight="251771392" behindDoc="0" locked="0" layoutInCell="1" allowOverlap="1">
                <wp:simplePos x="0" y="0"/>
                <wp:positionH relativeFrom="page">
                  <wp:posOffset>504825</wp:posOffset>
                </wp:positionH>
                <wp:positionV relativeFrom="page">
                  <wp:posOffset>2921635</wp:posOffset>
                </wp:positionV>
                <wp:extent cx="640080" cy="147955"/>
                <wp:effectExtent l="0" t="0" r="0" b="0"/>
                <wp:wrapNone/>
                <wp:docPr id="13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45" type="#_x0000_t202" style="position:absolute;margin-left:39.75pt;margin-top:230.05pt;width:50.4pt;height:11.6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" fillcolor="black" stroked="f">
                <v:textbox inset="0,0,0,0">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4464" behindDoc="0" locked="0" layoutInCell="1" allowOverlap="1">
                <wp:simplePos x="0" y="0"/>
                <wp:positionH relativeFrom="page">
                  <wp:posOffset>463550</wp:posOffset>
                </wp:positionH>
                <wp:positionV relativeFrom="page">
                  <wp:posOffset>798830</wp:posOffset>
                </wp:positionV>
                <wp:extent cx="960120" cy="161290"/>
                <wp:effectExtent l="0" t="0" r="0" b="0"/>
                <wp:wrapNone/>
                <wp:docPr id="135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146" type="#_x0000_t202" style="position:absolute;margin-left:36.5pt;margin-top:62.9pt;width:75.6pt;height:12.7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" filled="f" stroked="f">
                <v:textbox inset="0,0,0,0">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6512" behindDoc="0" locked="0" layoutInCell="1" allowOverlap="1">
                <wp:simplePos x="0" y="0"/>
                <wp:positionH relativeFrom="page">
                  <wp:posOffset>5205730</wp:posOffset>
                </wp:positionH>
                <wp:positionV relativeFrom="page">
                  <wp:posOffset>6154420</wp:posOffset>
                </wp:positionV>
                <wp:extent cx="4245610" cy="536575"/>
                <wp:effectExtent l="0" t="0" r="0" b="0"/>
                <wp:wrapNone/>
                <wp:docPr id="1352"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147" type="#_x0000_t202" style="position:absolute;margin-left:409.9pt;margin-top:484.6pt;width:334.3pt;height:42.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fltQIAAL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" filled="f" stroked="f">
                <v:textbox inset="0,0,0,0">
                  <w:txbxContent>
                    <w:p w:rsidR="007D3EC5" w:rsidRDefault="007D3EC5" w:rsidP="009B3311">
                      <w:pPr>
                        <w:spacing w:after="21" w:line="276" w:lineRule="exact"/>
                        <w:jc w:val="both"/>
                        <w:rPr>
                          <w:rFonts w:ascii="Arial" w:eastAsia="Arial" w:hAnsi="Arial"/>
                          <w:color w:val="000000"/>
                          <w:sz w:val="18"/>
                        </w:rPr>
                      </w:pP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5488" behindDoc="0" locked="0" layoutInCell="1" allowOverlap="1">
                <wp:simplePos x="0" y="0"/>
                <wp:positionH relativeFrom="page">
                  <wp:posOffset>1328420</wp:posOffset>
                </wp:positionH>
                <wp:positionV relativeFrom="page">
                  <wp:posOffset>2907665</wp:posOffset>
                </wp:positionV>
                <wp:extent cx="2203450" cy="161925"/>
                <wp:effectExtent l="0" t="0" r="0" b="0"/>
                <wp:wrapNone/>
                <wp:docPr id="1351"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148" type="#_x0000_t202" style="position:absolute;margin-left:104.6pt;margin-top:228.95pt;width:173.5pt;height:12.75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ctAIAALg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" filled="f" stroked="f">
                <v:textbox inset="0,0,0,0">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1456" behindDoc="0" locked="0" layoutInCell="1" allowOverlap="1">
                <wp:simplePos x="0" y="0"/>
                <wp:positionH relativeFrom="page">
                  <wp:posOffset>1371600</wp:posOffset>
                </wp:positionH>
                <wp:positionV relativeFrom="page">
                  <wp:posOffset>788035</wp:posOffset>
                </wp:positionV>
                <wp:extent cx="8303260" cy="213995"/>
                <wp:effectExtent l="0" t="0" r="0" b="0"/>
                <wp:wrapNone/>
                <wp:docPr id="1350"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149" type="#_x0000_t202" style="position:absolute;margin-left:108pt;margin-top:62.05pt;width:653.8pt;height:16.8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" fillcolor="#5a5a5a"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3504" behindDoc="1" locked="0" layoutInCell="1" allowOverlap="1">
                <wp:simplePos x="0" y="0"/>
                <wp:positionH relativeFrom="page">
                  <wp:posOffset>425450</wp:posOffset>
                </wp:positionH>
                <wp:positionV relativeFrom="page">
                  <wp:posOffset>792480</wp:posOffset>
                </wp:positionV>
                <wp:extent cx="946150" cy="209550"/>
                <wp:effectExtent l="0" t="0" r="0" b="0"/>
                <wp:wrapNone/>
                <wp:docPr id="1349"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9" o:spid="_x0000_s1150" type="#_x0000_t202" style="position:absolute;margin-left:33.5pt;margin-top:62.4pt;width:74.5pt;height:16.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" fillcolor="black"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2480" behindDoc="0" locked="0" layoutInCell="1" allowOverlap="1">
                <wp:simplePos x="0" y="0"/>
                <wp:positionH relativeFrom="page">
                  <wp:posOffset>1449070</wp:posOffset>
                </wp:positionH>
                <wp:positionV relativeFrom="page">
                  <wp:posOffset>798195</wp:posOffset>
                </wp:positionV>
                <wp:extent cx="2203450" cy="161925"/>
                <wp:effectExtent l="0" t="0" r="0" b="0"/>
                <wp:wrapNone/>
                <wp:docPr id="1348"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6" o:spid="_x0000_s1151" type="#_x0000_t202" style="position:absolute;margin-left:114.1pt;margin-top:62.85pt;width:173.5pt;height:12.75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HQtAIAALg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" filled="f" stroked="f">
                <v:textbox inset="0,0,0,0">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519488" behindDoc="0" locked="0" layoutInCell="1" allowOverlap="1">
                <wp:simplePos x="0" y="0"/>
                <wp:positionH relativeFrom="column">
                  <wp:posOffset>7550150</wp:posOffset>
                </wp:positionH>
                <wp:positionV relativeFrom="paragraph">
                  <wp:posOffset>-242570</wp:posOffset>
                </wp:positionV>
                <wp:extent cx="1883410" cy="292735"/>
                <wp:effectExtent l="0" t="0" r="0" b="0"/>
                <wp:wrapNone/>
                <wp:docPr id="1347"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152" type="#_x0000_t202" style="position:absolute;margin-left:594.5pt;margin-top:-19.1pt;width:148.3pt;height:23.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" stroked="f">
                <v:textbo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23264" behindDoc="0" locked="0" layoutInCell="1" allowOverlap="1">
                <wp:simplePos x="0" y="0"/>
                <wp:positionH relativeFrom="column">
                  <wp:posOffset>390525</wp:posOffset>
                </wp:positionH>
                <wp:positionV relativeFrom="paragraph">
                  <wp:posOffset>3247390</wp:posOffset>
                </wp:positionV>
                <wp:extent cx="8895080" cy="0"/>
                <wp:effectExtent l="0" t="0" r="0" b="0"/>
                <wp:wrapNone/>
                <wp:docPr id="1346"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E04D4" id="AutoShape 1119" o:spid="_x0000_s1026" type="#_x0000_t32" style="position:absolute;margin-left:30.75pt;margin-top:255.7pt;width:700.4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QoIwIAAEE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"/>
            </w:pict>
          </mc:Fallback>
        </mc:AlternateContent>
      </w: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jc w:val="right"/>
        <w:rPr>
          <w:rFonts w:ascii="Cambria" w:hAnsi="Cambria"/>
        </w:rPr>
      </w:pPr>
    </w:p>
    <w:p w:rsidR="00714154" w:rsidRDefault="00714154" w:rsidP="00714154">
      <w:pPr>
        <w:rPr>
          <w:rFonts w:ascii="Cambria" w:hAnsi="Cambria"/>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sz w:val="4"/>
          <w:szCs w:val="4"/>
        </w:rPr>
      </w:pPr>
      <w:r>
        <w:rPr>
          <w:rFonts w:ascii="Cambria" w:hAnsi="Cambria"/>
          <w:b/>
          <w:bCs/>
          <w:smallCaps/>
          <w:sz w:val="4"/>
          <w:szCs w:val="4"/>
        </w:rPr>
        <w:t>8</w:t>
      </w:r>
    </w:p>
    <w:p w:rsidR="00507D39" w:rsidRPr="00B90293" w:rsidRDefault="00507D39" w:rsidP="00507D39">
      <w:pPr>
        <w:rPr>
          <w:rFonts w:ascii="Cambria" w:hAnsi="Cambria"/>
          <w:b/>
          <w:bCs/>
          <w:smallCaps/>
          <w:sz w:val="4"/>
          <w:szCs w:val="4"/>
        </w:rPr>
      </w:pPr>
    </w:p>
    <w:p w:rsidR="00507D39" w:rsidRDefault="00507D39" w:rsidP="00507D39">
      <w:pPr>
        <w:overflowPunct/>
        <w:spacing w:after="120"/>
        <w:ind w:firstLine="720"/>
        <w:textAlignment w:val="auto"/>
        <w:outlineLvl w:val="1"/>
        <w:rPr>
          <w:rFonts w:ascii="Cambria" w:hAnsi="Cambria"/>
          <w:b/>
          <w:bCs/>
          <w:smallCaps/>
        </w:rPr>
      </w:pPr>
      <w:r>
        <w:rPr>
          <w:rFonts w:ascii="MyriadPro-Regular" w:eastAsia="Calibri" w:hAnsi="MyriadPro-Regular" w:cs="MyriadPro-Regular"/>
          <w:b/>
          <w:bCs/>
          <w:noProof/>
          <w:sz w:val="16"/>
          <w:szCs w:val="16"/>
        </w:rPr>
        <mc:AlternateContent>
          <mc:Choice Requires="wps">
            <w:drawing>
              <wp:anchor distT="0" distB="0" distL="114300" distR="114300" simplePos="0" relativeHeight="251783680" behindDoc="1" locked="0" layoutInCell="1" allowOverlap="1" wp14:anchorId="34ABB904" wp14:editId="3AE5A05A">
                <wp:simplePos x="0" y="0"/>
                <wp:positionH relativeFrom="margin">
                  <wp:posOffset>4142710</wp:posOffset>
                </wp:positionH>
                <wp:positionV relativeFrom="paragraph">
                  <wp:posOffset>103180</wp:posOffset>
                </wp:positionV>
                <wp:extent cx="5688419" cy="3179135"/>
                <wp:effectExtent l="0" t="0" r="7620" b="2540"/>
                <wp:wrapNone/>
                <wp:docPr id="3" name="Text Box 3"/>
                <wp:cNvGraphicFramePr/>
                <a:graphic xmlns:a="http://schemas.openxmlformats.org/drawingml/2006/main">
                  <a:graphicData uri="http://schemas.microsoft.com/office/word/2010/wordprocessingShape">
                    <wps:wsp>
                      <wps:cNvSpPr txBox="1"/>
                      <wps:spPr>
                        <a:xfrm>
                          <a:off x="0" y="0"/>
                          <a:ext cx="5688419" cy="3179135"/>
                        </a:xfrm>
                        <a:prstGeom prst="rect">
                          <a:avLst/>
                        </a:prstGeom>
                        <a:solidFill>
                          <a:schemeClr val="lt1"/>
                        </a:solidFill>
                        <a:ln w="6350">
                          <a:noFill/>
                        </a:ln>
                      </wps:spPr>
                      <wps:txbx>
                        <w:txbxContent>
                          <w:p w:rsidR="00507D39" w:rsidRPr="0097748C" w:rsidRDefault="00507D39" w:rsidP="00507D39">
                            <w:pPr>
                              <w:tabs>
                                <w:tab w:val="left" w:pos="5760"/>
                              </w:tabs>
                              <w:overflowPunct/>
                              <w:textAlignment w:val="auto"/>
                              <w:rPr>
                                <w:rFonts w:ascii="MyriadPro-Regular" w:eastAsia="Calibri" w:hAnsi="MyriadPro-Regular" w:cs="MyriadPro-Regular"/>
                                <w:sz w:val="18"/>
                                <w:szCs w:val="18"/>
                              </w:rPr>
                            </w:pPr>
                            <w:r w:rsidRPr="00B90293">
                              <w:rPr>
                                <w:rFonts w:ascii="MyriadPro-Regular" w:eastAsia="Calibri" w:hAnsi="MyriadPro-Regular" w:cs="MyriadPro-Regular"/>
                                <w:b/>
                                <w:bCs/>
                                <w:sz w:val="18"/>
                                <w:szCs w:val="18"/>
                              </w:rPr>
                              <w:t>The contact information below is solely to file a complaint of discrimination</w:t>
                            </w:r>
                          </w:p>
                          <w:p w:rsidR="00507D39" w:rsidRPr="0097748C" w:rsidRDefault="00507D39" w:rsidP="00507D39">
                            <w:pPr>
                              <w:overflowPunct/>
                              <w:spacing w:after="80"/>
                              <w:ind w:right="-90"/>
                              <w:textAlignment w:val="auto"/>
                              <w:rPr>
                                <w:rFonts w:ascii="MyriadPro-Regular" w:eastAsia="Calibri" w:hAnsi="MyriadPro-Regular" w:cs="MyriadPro-Regular"/>
                                <w:sz w:val="18"/>
                                <w:szCs w:val="18"/>
                              </w:rPr>
                            </w:pPr>
                            <w:r w:rsidRPr="0097748C">
                              <w:rPr>
                                <w:rFonts w:ascii="MyriadPro-Regular" w:eastAsia="Calibri" w:hAnsi="MyriadPro-Regular" w:cs="MyriadPro-Regular"/>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07D39" w:rsidRPr="0097748C" w:rsidRDefault="00507D39" w:rsidP="00507D39">
                            <w:pPr>
                              <w:overflowPunct/>
                              <w:spacing w:after="160"/>
                              <w:textAlignment w:val="auto"/>
                              <w:rPr>
                                <w:rFonts w:ascii="MyriadPro-Regular" w:eastAsia="Calibri" w:hAnsi="MyriadPro-Regular" w:cs="MyriadPro-Regular"/>
                                <w:sz w:val="18"/>
                                <w:szCs w:val="18"/>
                              </w:rPr>
                            </w:pPr>
                            <w:r w:rsidRPr="0097748C">
                              <w:rPr>
                                <w:rFonts w:ascii="MyriadPro-Regular" w:eastAsia="Calibri" w:hAnsi="MyriadPro-Regular" w:cs="MyriadPro-Regular"/>
                                <w:b/>
                                <w:bCs/>
                                <w:sz w:val="18"/>
                                <w:szCs w:val="18"/>
                              </w:rPr>
                              <w:t>To file a program discrimination complaint, a Complainant should complete a Form AD-3027, USDA Program Discrimination Complaint Form which can be obtained online at:</w:t>
                            </w:r>
                            <w:hyperlink r:id="rId9" w:history="1">
                              <w:r w:rsidRPr="00B90293">
                                <w:rPr>
                                  <w:rFonts w:ascii="MyriadPro-Regular" w:eastAsia="Calibri" w:hAnsi="MyriadPro-Regular" w:cs="MyriadPro-Regular"/>
                                  <w:b/>
                                  <w:bCs/>
                                  <w:color w:val="0563C1"/>
                                  <w:sz w:val="18"/>
                                  <w:szCs w:val="18"/>
                                  <w:u w:val="single"/>
                                </w:rPr>
                                <w:t xml:space="preserve"> https://www.usda.gov/sites/default/files/documents/USDA-OASCR%20P-Complaint-Form-0508-0002-508-11-28-17Fax2Mail.pdf</w:t>
                              </w:r>
                            </w:hyperlink>
                            <w:r w:rsidRPr="0097748C">
                              <w:rPr>
                                <w:rFonts w:ascii="MyriadPro-Regular" w:eastAsia="Calibri" w:hAnsi="MyriadPro-Regular" w:cs="MyriadPro-Regular"/>
                                <w:b/>
                                <w:bCs/>
                                <w:sz w:val="18"/>
                                <w:szCs w:val="18"/>
                              </w:rPr>
                              <w:t>,</w:t>
                            </w:r>
                            <w:r w:rsidRPr="0097748C">
                              <w:rPr>
                                <w:rFonts w:ascii="MyriadPro-Regular" w:eastAsia="Calibri" w:hAnsi="MyriadPro-Regular" w:cs="MyriadPro-Regular"/>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bl>
                            <w:tblPr>
                              <w:tblStyle w:val="TableGrid8"/>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507D39" w:rsidRPr="0097748C" w:rsidTr="006729DF">
                              <w:tc>
                                <w:tcPr>
                                  <w:tcW w:w="3510" w:type="dxa"/>
                                </w:tcPr>
                                <w:p w:rsidR="00507D39" w:rsidRPr="0097748C" w:rsidRDefault="00507D39" w:rsidP="00B90293">
                                  <w:pPr>
                                    <w:pBdr>
                                      <w:bar w:val="single" w:sz="4" w:color="auto"/>
                                    </w:pBdr>
                                    <w:overflowPunct/>
                                    <w:ind w:left="615" w:right="-115" w:hanging="615"/>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 MAIL: </w:t>
                                  </w:r>
                                  <w:r w:rsidRPr="0097748C">
                                    <w:rPr>
                                      <w:rFonts w:ascii="MyriadPro-Regular" w:hAnsi="MyriadPro-Regular" w:cs="MyriadPro-Regular"/>
                                      <w:sz w:val="18"/>
                                      <w:szCs w:val="18"/>
                                    </w:rPr>
                                    <w:tab/>
                                    <w:t xml:space="preserve">U.S. Department of Agriculture </w:t>
                                  </w:r>
                                  <w:r w:rsidRPr="0097748C">
                                    <w:rPr>
                                      <w:rFonts w:ascii="MyriadPro-Regular" w:hAnsi="MyriadPro-Regular" w:cs="MyriadPro-Regular"/>
                                      <w:sz w:val="18"/>
                                      <w:szCs w:val="18"/>
                                    </w:rPr>
                                    <w:br/>
                                    <w:t xml:space="preserve">Office of the Assistant Secretary for Civil Rights </w:t>
                                  </w:r>
                                  <w:r w:rsidRPr="0097748C">
                                    <w:rPr>
                                      <w:rFonts w:ascii="MyriadPro-Regular" w:hAnsi="MyriadPro-Regular" w:cs="MyriadPro-Regular"/>
                                      <w:sz w:val="18"/>
                                      <w:szCs w:val="18"/>
                                    </w:rPr>
                                    <w:br/>
                                    <w:t xml:space="preserve">1400 Independence Avenue, SW </w:t>
                                  </w:r>
                                  <w:r w:rsidRPr="0097748C">
                                    <w:rPr>
                                      <w:rFonts w:ascii="MyriadPro-Regular" w:hAnsi="MyriadPro-Regular" w:cs="MyriadPro-Regular"/>
                                      <w:sz w:val="18"/>
                                      <w:szCs w:val="18"/>
                                    </w:rPr>
                                    <w:br/>
                                    <w:t>Washington, D.C. 20250-9410</w:t>
                                  </w:r>
                                </w:p>
                              </w:tc>
                              <w:tc>
                                <w:tcPr>
                                  <w:tcW w:w="3060" w:type="dxa"/>
                                </w:tcPr>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FAX: </w:t>
                                  </w:r>
                                  <w:r w:rsidRPr="0097748C">
                                    <w:rPr>
                                      <w:rFonts w:ascii="MyriadPro-Regular" w:hAnsi="MyriadPro-Regular" w:cs="MyriadPro-Regular"/>
                                      <w:sz w:val="18"/>
                                      <w:szCs w:val="18"/>
                                    </w:rPr>
                                    <w:tab/>
                                    <w:t xml:space="preserve"> (833) 256-1665 or (202) 690-7442; or </w:t>
                                  </w:r>
                                </w:p>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EMAIL: </w:t>
                                  </w:r>
                                  <w:r w:rsidRPr="0097748C">
                                    <w:rPr>
                                      <w:rFonts w:ascii="MyriadPro-Regular" w:hAnsi="MyriadPro-Regular" w:cs="MyriadPro-Regular"/>
                                      <w:sz w:val="18"/>
                                      <w:szCs w:val="18"/>
                                    </w:rPr>
                                    <w:tab/>
                                    <w:t xml:space="preserve"> </w:t>
                                  </w:r>
                                  <w:hyperlink r:id="rId10" w:history="1">
                                    <w:r w:rsidRPr="00B90293">
                                      <w:rPr>
                                        <w:rFonts w:ascii="MyriadPro-Regular" w:hAnsi="MyriadPro-Regular" w:cs="MyriadPro-Regular"/>
                                        <w:sz w:val="18"/>
                                        <w:szCs w:val="18"/>
                                        <w:u w:val="single"/>
                                      </w:rPr>
                                      <w:t>Program.Intake@usda.gov</w:t>
                                    </w:r>
                                  </w:hyperlink>
                                  <w:r w:rsidRPr="0097748C">
                                    <w:rPr>
                                      <w:rFonts w:ascii="MyriadPro-Regular" w:hAnsi="MyriadPro-Regular" w:cs="MyriadPro-Regular"/>
                                      <w:sz w:val="18"/>
                                      <w:szCs w:val="18"/>
                                    </w:rPr>
                                    <w:t xml:space="preserve"> </w:t>
                                  </w:r>
                                </w:p>
                                <w:p w:rsidR="00507D39" w:rsidRPr="0097748C" w:rsidRDefault="00507D39" w:rsidP="00B90293">
                                  <w:pPr>
                                    <w:pBdr>
                                      <w:bar w:val="single" w:sz="4" w:color="auto"/>
                                    </w:pBdr>
                                    <w:overflowPunct/>
                                    <w:ind w:left="796" w:hanging="796"/>
                                    <w:textAlignment w:val="auto"/>
                                    <w:rPr>
                                      <w:rFonts w:ascii="MyriadPro-Regular" w:hAnsi="MyriadPro-Regular" w:cs="MyriadPro-Regular"/>
                                      <w:sz w:val="18"/>
                                      <w:szCs w:val="18"/>
                                    </w:rPr>
                                  </w:pPr>
                                </w:p>
                              </w:tc>
                              <w:tc>
                                <w:tcPr>
                                  <w:tcW w:w="2007" w:type="dxa"/>
                                </w:tcPr>
                                <w:p w:rsidR="00507D39" w:rsidRPr="0097748C" w:rsidRDefault="00507D39" w:rsidP="00B90293">
                                  <w:pPr>
                                    <w:pBdr>
                                      <w:bar w:val="single" w:sz="4" w:color="auto"/>
                                    </w:pBdr>
                                    <w:overflowPunct/>
                                    <w:ind w:left="77" w:hanging="90"/>
                                    <w:textAlignment w:val="auto"/>
                                    <w:rPr>
                                      <w:rFonts w:ascii="MyriadPro-Regular" w:hAnsi="MyriadPro-Regular" w:cs="MyriadPro-Regular"/>
                                      <w:sz w:val="18"/>
                                      <w:szCs w:val="18"/>
                                    </w:rPr>
                                  </w:pPr>
                                  <w:r w:rsidRPr="0097748C">
                                    <w:rPr>
                                      <w:rFonts w:ascii="MyriadPro-Regular" w:hAnsi="MyriadPro-Regular" w:cs="MyriadPro-Regular"/>
                                      <w:sz w:val="18"/>
                                      <w:szCs w:val="18"/>
                                    </w:rPr>
                                    <w:t>* Do not mail applications to</w:t>
                                  </w:r>
                                  <w:r w:rsidRPr="0097748C">
                                    <w:rPr>
                                      <w:rFonts w:ascii="MyriadPro-Regular" w:hAnsi="MyriadPro-Regular" w:cs="MyriadPro-Regular"/>
                                      <w:sz w:val="18"/>
                                      <w:szCs w:val="18"/>
                                    </w:rPr>
                                    <w:br/>
                                    <w:t>this address, only complaints</w:t>
                                  </w:r>
                                  <w:r w:rsidRPr="0097748C">
                                    <w:rPr>
                                      <w:rFonts w:ascii="MyriadPro-Regular" w:hAnsi="MyriadPro-Regular" w:cs="MyriadPro-Regular"/>
                                      <w:sz w:val="18"/>
                                      <w:szCs w:val="18"/>
                                    </w:rPr>
                                    <w:br/>
                                    <w:t>of discrimination.</w:t>
                                  </w:r>
                                </w:p>
                              </w:tc>
                            </w:tr>
                          </w:tbl>
                          <w:p w:rsidR="00507D39" w:rsidRPr="00B90293" w:rsidRDefault="00507D39" w:rsidP="00507D39">
                            <w:pPr>
                              <w:pBdr>
                                <w:bar w:val="single" w:sz="4" w:color="auto"/>
                              </w:pBdr>
                              <w:overflowPunct/>
                              <w:ind w:left="90"/>
                              <w:jc w:val="center"/>
                              <w:textAlignment w:val="auto"/>
                              <w:rPr>
                                <w:rFonts w:ascii="Cambria" w:hAnsi="Cambria"/>
                                <w:b/>
                                <w:bCs/>
                                <w:smallCaps/>
                                <w:sz w:val="18"/>
                                <w:szCs w:val="18"/>
                              </w:rPr>
                            </w:pPr>
                            <w:r w:rsidRPr="0097748C">
                              <w:rPr>
                                <w:rFonts w:ascii="MyriadPro-Regular" w:eastAsia="Calibri" w:hAnsi="MyriadPro-Regular" w:cs="MyriadPro-Regular"/>
                                <w:sz w:val="18"/>
                                <w:szCs w:val="18"/>
                              </w:rPr>
                              <w:t>This institution i</w:t>
                            </w:r>
                            <w:r w:rsidRPr="00B90293">
                              <w:rPr>
                                <w:rFonts w:ascii="MyriadPro-Regular" w:eastAsia="Calibri" w:hAnsi="MyriadPro-Regular" w:cs="MyriadPro-Regular"/>
                                <w:sz w:val="18"/>
                                <w:szCs w:val="18"/>
                              </w:rPr>
                              <w:t>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BB904" id="_x0000_t202" coordsize="21600,21600" o:spt="202" path="m,l,21600r21600,l21600,xe">
                <v:stroke joinstyle="miter"/>
                <v:path gradientshapeok="t" o:connecttype="rect"/>
              </v:shapetype>
              <v:shape id="Text Box 3" o:spid="_x0000_s1153" type="#_x0000_t202" style="position:absolute;left:0;text-align:left;margin-left:326.2pt;margin-top:8.1pt;width:447.9pt;height:250.35pt;z-index:-25153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" fillcolor="white [3201]" stroked="f" strokeweight=".5pt">
                <v:textbox>
                  <w:txbxContent>
                    <w:p w:rsidR="00507D39" w:rsidRPr="0097748C" w:rsidRDefault="00507D39" w:rsidP="00507D39">
                      <w:pPr>
                        <w:tabs>
                          <w:tab w:val="left" w:pos="5760"/>
                        </w:tabs>
                        <w:overflowPunct/>
                        <w:textAlignment w:val="auto"/>
                        <w:rPr>
                          <w:rFonts w:ascii="MyriadPro-Regular" w:eastAsia="Calibri" w:hAnsi="MyriadPro-Regular" w:cs="MyriadPro-Regular"/>
                          <w:sz w:val="18"/>
                          <w:szCs w:val="18"/>
                        </w:rPr>
                      </w:pPr>
                      <w:r w:rsidRPr="00B90293">
                        <w:rPr>
                          <w:rFonts w:ascii="MyriadPro-Regular" w:eastAsia="Calibri" w:hAnsi="MyriadPro-Regular" w:cs="MyriadPro-Regular"/>
                          <w:b/>
                          <w:bCs/>
                          <w:sz w:val="18"/>
                          <w:szCs w:val="18"/>
                        </w:rPr>
                        <w:t>The contact information below is solely to file a complaint of discrimination</w:t>
                      </w:r>
                    </w:p>
                    <w:p w:rsidR="00507D39" w:rsidRPr="0097748C" w:rsidRDefault="00507D39" w:rsidP="00507D39">
                      <w:pPr>
                        <w:overflowPunct/>
                        <w:spacing w:after="80"/>
                        <w:ind w:right="-90"/>
                        <w:textAlignment w:val="auto"/>
                        <w:rPr>
                          <w:rFonts w:ascii="MyriadPro-Regular" w:eastAsia="Calibri" w:hAnsi="MyriadPro-Regular" w:cs="MyriadPro-Regular"/>
                          <w:sz w:val="18"/>
                          <w:szCs w:val="18"/>
                        </w:rPr>
                      </w:pPr>
                      <w:r w:rsidRPr="0097748C">
                        <w:rPr>
                          <w:rFonts w:ascii="MyriadPro-Regular" w:eastAsia="Calibri" w:hAnsi="MyriadPro-Regular" w:cs="MyriadPro-Regular"/>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07D39" w:rsidRPr="0097748C" w:rsidRDefault="00507D39" w:rsidP="00507D39">
                      <w:pPr>
                        <w:overflowPunct/>
                        <w:spacing w:after="160"/>
                        <w:textAlignment w:val="auto"/>
                        <w:rPr>
                          <w:rFonts w:ascii="MyriadPro-Regular" w:eastAsia="Calibri" w:hAnsi="MyriadPro-Regular" w:cs="MyriadPro-Regular"/>
                          <w:sz w:val="18"/>
                          <w:szCs w:val="18"/>
                        </w:rPr>
                      </w:pPr>
                      <w:r w:rsidRPr="0097748C">
                        <w:rPr>
                          <w:rFonts w:ascii="MyriadPro-Regular" w:eastAsia="Calibri" w:hAnsi="MyriadPro-Regular" w:cs="MyriadPro-Regular"/>
                          <w:b/>
                          <w:bCs/>
                          <w:sz w:val="18"/>
                          <w:szCs w:val="18"/>
                        </w:rPr>
                        <w:t>To file a program discrimination complaint, a Complainant should complete a Form AD-3027, USDA Program Discrimination Complaint Form which can be obtained online at:</w:t>
                      </w:r>
                      <w:hyperlink r:id="rId11" w:history="1">
                        <w:r w:rsidRPr="00B90293">
                          <w:rPr>
                            <w:rFonts w:ascii="MyriadPro-Regular" w:eastAsia="Calibri" w:hAnsi="MyriadPro-Regular" w:cs="MyriadPro-Regular"/>
                            <w:b/>
                            <w:bCs/>
                            <w:color w:val="0563C1"/>
                            <w:sz w:val="18"/>
                            <w:szCs w:val="18"/>
                            <w:u w:val="single"/>
                          </w:rPr>
                          <w:t xml:space="preserve"> https://www.usda.gov/sites/default/files/documents/USDA-OASCR%20P-Complaint-Form-0508-0002-508-11-28-17Fax2Mail.pdf</w:t>
                        </w:r>
                      </w:hyperlink>
                      <w:r w:rsidRPr="0097748C">
                        <w:rPr>
                          <w:rFonts w:ascii="MyriadPro-Regular" w:eastAsia="Calibri" w:hAnsi="MyriadPro-Regular" w:cs="MyriadPro-Regular"/>
                          <w:b/>
                          <w:bCs/>
                          <w:sz w:val="18"/>
                          <w:szCs w:val="18"/>
                        </w:rPr>
                        <w:t>,</w:t>
                      </w:r>
                      <w:r w:rsidRPr="0097748C">
                        <w:rPr>
                          <w:rFonts w:ascii="MyriadPro-Regular" w:eastAsia="Calibri" w:hAnsi="MyriadPro-Regular" w:cs="MyriadPro-Regular"/>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bl>
                      <w:tblPr>
                        <w:tblStyle w:val="TableGrid8"/>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507D39" w:rsidRPr="0097748C" w:rsidTr="006729DF">
                        <w:tc>
                          <w:tcPr>
                            <w:tcW w:w="3510" w:type="dxa"/>
                          </w:tcPr>
                          <w:p w:rsidR="00507D39" w:rsidRPr="0097748C" w:rsidRDefault="00507D39" w:rsidP="00B90293">
                            <w:pPr>
                              <w:pBdr>
                                <w:bar w:val="single" w:sz="4" w:color="auto"/>
                              </w:pBdr>
                              <w:overflowPunct/>
                              <w:ind w:left="615" w:right="-115" w:hanging="615"/>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 MAIL: </w:t>
                            </w:r>
                            <w:r w:rsidRPr="0097748C">
                              <w:rPr>
                                <w:rFonts w:ascii="MyriadPro-Regular" w:hAnsi="MyriadPro-Regular" w:cs="MyriadPro-Regular"/>
                                <w:sz w:val="18"/>
                                <w:szCs w:val="18"/>
                              </w:rPr>
                              <w:tab/>
                              <w:t xml:space="preserve">U.S. Department of Agriculture </w:t>
                            </w:r>
                            <w:r w:rsidRPr="0097748C">
                              <w:rPr>
                                <w:rFonts w:ascii="MyriadPro-Regular" w:hAnsi="MyriadPro-Regular" w:cs="MyriadPro-Regular"/>
                                <w:sz w:val="18"/>
                                <w:szCs w:val="18"/>
                              </w:rPr>
                              <w:br/>
                              <w:t xml:space="preserve">Office of the Assistant Secretary for Civil Rights </w:t>
                            </w:r>
                            <w:r w:rsidRPr="0097748C">
                              <w:rPr>
                                <w:rFonts w:ascii="MyriadPro-Regular" w:hAnsi="MyriadPro-Regular" w:cs="MyriadPro-Regular"/>
                                <w:sz w:val="18"/>
                                <w:szCs w:val="18"/>
                              </w:rPr>
                              <w:br/>
                              <w:t xml:space="preserve">1400 Independence Avenue, SW </w:t>
                            </w:r>
                            <w:r w:rsidRPr="0097748C">
                              <w:rPr>
                                <w:rFonts w:ascii="MyriadPro-Regular" w:hAnsi="MyriadPro-Regular" w:cs="MyriadPro-Regular"/>
                                <w:sz w:val="18"/>
                                <w:szCs w:val="18"/>
                              </w:rPr>
                              <w:br/>
                              <w:t>Washington, D.C. 20250-9410</w:t>
                            </w:r>
                          </w:p>
                        </w:tc>
                        <w:tc>
                          <w:tcPr>
                            <w:tcW w:w="3060" w:type="dxa"/>
                          </w:tcPr>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FAX: </w:t>
                            </w:r>
                            <w:r w:rsidRPr="0097748C">
                              <w:rPr>
                                <w:rFonts w:ascii="MyriadPro-Regular" w:hAnsi="MyriadPro-Regular" w:cs="MyriadPro-Regular"/>
                                <w:sz w:val="18"/>
                                <w:szCs w:val="18"/>
                              </w:rPr>
                              <w:tab/>
                              <w:t xml:space="preserve"> (833) 256-1665 or (202) 690-7442; or </w:t>
                            </w:r>
                          </w:p>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EMAIL: </w:t>
                            </w:r>
                            <w:r w:rsidRPr="0097748C">
                              <w:rPr>
                                <w:rFonts w:ascii="MyriadPro-Regular" w:hAnsi="MyriadPro-Regular" w:cs="MyriadPro-Regular"/>
                                <w:sz w:val="18"/>
                                <w:szCs w:val="18"/>
                              </w:rPr>
                              <w:tab/>
                              <w:t xml:space="preserve"> </w:t>
                            </w:r>
                            <w:hyperlink r:id="rId12" w:history="1">
                              <w:r w:rsidRPr="00B90293">
                                <w:rPr>
                                  <w:rFonts w:ascii="MyriadPro-Regular" w:hAnsi="MyriadPro-Regular" w:cs="MyriadPro-Regular"/>
                                  <w:sz w:val="18"/>
                                  <w:szCs w:val="18"/>
                                  <w:u w:val="single"/>
                                </w:rPr>
                                <w:t>Program.Intake@usda.gov</w:t>
                              </w:r>
                            </w:hyperlink>
                            <w:r w:rsidRPr="0097748C">
                              <w:rPr>
                                <w:rFonts w:ascii="MyriadPro-Regular" w:hAnsi="MyriadPro-Regular" w:cs="MyriadPro-Regular"/>
                                <w:sz w:val="18"/>
                                <w:szCs w:val="18"/>
                              </w:rPr>
                              <w:t xml:space="preserve"> </w:t>
                            </w:r>
                          </w:p>
                          <w:p w:rsidR="00507D39" w:rsidRPr="0097748C" w:rsidRDefault="00507D39" w:rsidP="00B90293">
                            <w:pPr>
                              <w:pBdr>
                                <w:bar w:val="single" w:sz="4" w:color="auto"/>
                              </w:pBdr>
                              <w:overflowPunct/>
                              <w:ind w:left="796" w:hanging="796"/>
                              <w:textAlignment w:val="auto"/>
                              <w:rPr>
                                <w:rFonts w:ascii="MyriadPro-Regular" w:hAnsi="MyriadPro-Regular" w:cs="MyriadPro-Regular"/>
                                <w:sz w:val="18"/>
                                <w:szCs w:val="18"/>
                              </w:rPr>
                            </w:pPr>
                          </w:p>
                        </w:tc>
                        <w:tc>
                          <w:tcPr>
                            <w:tcW w:w="2007" w:type="dxa"/>
                          </w:tcPr>
                          <w:p w:rsidR="00507D39" w:rsidRPr="0097748C" w:rsidRDefault="00507D39" w:rsidP="00B90293">
                            <w:pPr>
                              <w:pBdr>
                                <w:bar w:val="single" w:sz="4" w:color="auto"/>
                              </w:pBdr>
                              <w:overflowPunct/>
                              <w:ind w:left="77" w:hanging="90"/>
                              <w:textAlignment w:val="auto"/>
                              <w:rPr>
                                <w:rFonts w:ascii="MyriadPro-Regular" w:hAnsi="MyriadPro-Regular" w:cs="MyriadPro-Regular"/>
                                <w:sz w:val="18"/>
                                <w:szCs w:val="18"/>
                              </w:rPr>
                            </w:pPr>
                            <w:r w:rsidRPr="0097748C">
                              <w:rPr>
                                <w:rFonts w:ascii="MyriadPro-Regular" w:hAnsi="MyriadPro-Regular" w:cs="MyriadPro-Regular"/>
                                <w:sz w:val="18"/>
                                <w:szCs w:val="18"/>
                              </w:rPr>
                              <w:t>* Do not mail applications to</w:t>
                            </w:r>
                            <w:r w:rsidRPr="0097748C">
                              <w:rPr>
                                <w:rFonts w:ascii="MyriadPro-Regular" w:hAnsi="MyriadPro-Regular" w:cs="MyriadPro-Regular"/>
                                <w:sz w:val="18"/>
                                <w:szCs w:val="18"/>
                              </w:rPr>
                              <w:br/>
                              <w:t>this address, only complaints</w:t>
                            </w:r>
                            <w:r w:rsidRPr="0097748C">
                              <w:rPr>
                                <w:rFonts w:ascii="MyriadPro-Regular" w:hAnsi="MyriadPro-Regular" w:cs="MyriadPro-Regular"/>
                                <w:sz w:val="18"/>
                                <w:szCs w:val="18"/>
                              </w:rPr>
                              <w:br/>
                              <w:t>of discrimination.</w:t>
                            </w:r>
                          </w:p>
                        </w:tc>
                      </w:tr>
                    </w:tbl>
                    <w:p w:rsidR="00507D39" w:rsidRPr="00B90293" w:rsidRDefault="00507D39" w:rsidP="00507D39">
                      <w:pPr>
                        <w:pBdr>
                          <w:bar w:val="single" w:sz="4" w:color="auto"/>
                        </w:pBdr>
                        <w:overflowPunct/>
                        <w:ind w:left="90"/>
                        <w:jc w:val="center"/>
                        <w:textAlignment w:val="auto"/>
                        <w:rPr>
                          <w:rFonts w:ascii="Cambria" w:hAnsi="Cambria"/>
                          <w:b/>
                          <w:bCs/>
                          <w:smallCaps/>
                          <w:sz w:val="18"/>
                          <w:szCs w:val="18"/>
                        </w:rPr>
                      </w:pPr>
                      <w:r w:rsidRPr="0097748C">
                        <w:rPr>
                          <w:rFonts w:ascii="MyriadPro-Regular" w:eastAsia="Calibri" w:hAnsi="MyriadPro-Regular" w:cs="MyriadPro-Regular"/>
                          <w:sz w:val="18"/>
                          <w:szCs w:val="18"/>
                        </w:rPr>
                        <w:t>This institution i</w:t>
                      </w:r>
                      <w:r w:rsidRPr="00B90293">
                        <w:rPr>
                          <w:rFonts w:ascii="MyriadPro-Regular" w:eastAsia="Calibri" w:hAnsi="MyriadPro-Regular" w:cs="MyriadPro-Regular"/>
                          <w:sz w:val="18"/>
                          <w:szCs w:val="18"/>
                        </w:rPr>
                        <w:t>s an equal opportunity provider.</w:t>
                      </w:r>
                    </w:p>
                  </w:txbxContent>
                </v:textbox>
                <w10:wrap anchorx="margin"/>
              </v:shape>
            </w:pict>
          </mc:Fallback>
        </mc:AlternateContent>
      </w:r>
      <w:r>
        <w:rPr>
          <w:rFonts w:ascii="MyriadPro-Regular" w:eastAsia="Calibri" w:hAnsi="MyriadPro-Regular" w:cs="MyriadPro-Regular"/>
          <w:b/>
          <w:bCs/>
          <w:noProof/>
          <w:sz w:val="16"/>
          <w:szCs w:val="16"/>
        </w:rPr>
        <mc:AlternateContent>
          <mc:Choice Requires="wps">
            <w:drawing>
              <wp:anchor distT="0" distB="0" distL="114300" distR="114300" simplePos="0" relativeHeight="251782656" behindDoc="0" locked="0" layoutInCell="1" allowOverlap="1" wp14:anchorId="164564A1" wp14:editId="7F323659">
                <wp:simplePos x="0" y="0"/>
                <wp:positionH relativeFrom="column">
                  <wp:posOffset>468955</wp:posOffset>
                </wp:positionH>
                <wp:positionV relativeFrom="paragraph">
                  <wp:posOffset>127236</wp:posOffset>
                </wp:positionV>
                <wp:extent cx="3657600" cy="3093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7600" cy="3093720"/>
                        </a:xfrm>
                        <a:prstGeom prst="rect">
                          <a:avLst/>
                        </a:prstGeom>
                        <a:solidFill>
                          <a:schemeClr val="lt1"/>
                        </a:solidFill>
                        <a:ln w="6350">
                          <a:noFill/>
                        </a:ln>
                      </wps:spPr>
                      <wps:txbx>
                        <w:txbxContent>
                          <w:p w:rsidR="00507D39" w:rsidRPr="0097748C" w:rsidRDefault="00507D39" w:rsidP="00507D39">
                            <w:pPr>
                              <w:overflowPunct/>
                              <w:ind w:right="270"/>
                              <w:textAlignment w:val="auto"/>
                              <w:rPr>
                                <w:rFonts w:ascii="MyriadPro-Regular" w:eastAsia="Calibri" w:hAnsi="MyriadPro-Regular" w:cs="MyriadPro-Regular"/>
                                <w:sz w:val="18"/>
                                <w:szCs w:val="14"/>
                              </w:rPr>
                            </w:pPr>
                            <w:r w:rsidRPr="0097748C">
                              <w:rPr>
                                <w:rFonts w:ascii="MyriadPro-Regular" w:eastAsia="Calibri" w:hAnsi="MyriadPro-Regular" w:cs="MyriadPro-Regular"/>
                                <w:b/>
                                <w:bCs/>
                                <w:sz w:val="18"/>
                                <w:szCs w:val="14"/>
                              </w:rPr>
                              <w:t>The Richard B. Russell National School Lunch Act requires that we use information from</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this application to see who qualifies for free or reduced price meals. We can only approve</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complete forms</w:t>
                            </w:r>
                            <w:r w:rsidRPr="0097748C">
                              <w:rPr>
                                <w:rFonts w:ascii="MyriadPro-Regular" w:eastAsia="Calibri" w:hAnsi="MyriadPro-Regular" w:cs="MyriadPro-Regular"/>
                                <w:sz w:val="18"/>
                                <w:szCs w:val="14"/>
                              </w:rPr>
                              <w:t>. We may share your eligibility information with education, health, and</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nutrition programs to help them deliver program benefits to your household. Inspectors</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and law enforcement may also use your information to make sure that program rules are</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met.</w:t>
                            </w:r>
                          </w:p>
                          <w:p w:rsidR="00507D39" w:rsidRPr="0097748C"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w:t>
                            </w:r>
                          </w:p>
                          <w:p w:rsidR="00507D39"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Some children qualify for free meals without an application. Please contact your school to</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get free meals for a foster child, and children who are homeless, migrant, or runaway.</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pPr>
                              <w:rPr>
                                <w:rFonts w:ascii="MyriadPro-Regular" w:hAnsi="MyriadPro-Regular" w:cs="MyriadPro-Regular"/>
                                <w:b/>
                                <w:bCs/>
                                <w:sz w:val="24"/>
                                <w:szCs w:val="24"/>
                              </w:rPr>
                            </w:pPr>
                          </w:p>
                          <w:p w:rsidR="00507D39" w:rsidRPr="00072B8B" w:rsidRDefault="00507D39" w:rsidP="00507D39">
                            <w:pPr>
                              <w:rPr>
                                <w:b/>
                              </w:rPr>
                            </w:pPr>
                            <w:r w:rsidRPr="00EE46BB">
                              <w:rPr>
                                <w:rFonts w:ascii="MyriadPro-Regular" w:hAnsi="MyriadPro-Regular" w:cs="MyriadPro-Regular"/>
                                <w:b/>
                                <w:bCs/>
                                <w:sz w:val="24"/>
                                <w:szCs w:val="24"/>
                              </w:rPr>
                              <w:t>Return completed form to your child’s school.</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564A1" id="_x0000_s1154" type="#_x0000_t202" style="position:absolute;left:0;text-align:left;margin-left:36.95pt;margin-top:10pt;width:4in;height:243.6pt;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" fillcolor="white [3201]" stroked="f" strokeweight=".5pt">
                <v:textbox>
                  <w:txbxContent>
                    <w:p w:rsidR="00507D39" w:rsidRPr="0097748C" w:rsidRDefault="00507D39" w:rsidP="00507D39">
                      <w:pPr>
                        <w:overflowPunct/>
                        <w:ind w:right="270"/>
                        <w:textAlignment w:val="auto"/>
                        <w:rPr>
                          <w:rFonts w:ascii="MyriadPro-Regular" w:eastAsia="Calibri" w:hAnsi="MyriadPro-Regular" w:cs="MyriadPro-Regular"/>
                          <w:sz w:val="18"/>
                          <w:szCs w:val="14"/>
                        </w:rPr>
                      </w:pPr>
                      <w:r w:rsidRPr="0097748C">
                        <w:rPr>
                          <w:rFonts w:ascii="MyriadPro-Regular" w:eastAsia="Calibri" w:hAnsi="MyriadPro-Regular" w:cs="MyriadPro-Regular"/>
                          <w:b/>
                          <w:bCs/>
                          <w:sz w:val="18"/>
                          <w:szCs w:val="14"/>
                        </w:rPr>
                        <w:t>The Richard B. Russell National School Lunch Act requires that we use information from</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this application to see who qualifies for free or reduced price meals. We can only approve</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complete forms</w:t>
                      </w:r>
                      <w:r w:rsidRPr="0097748C">
                        <w:rPr>
                          <w:rFonts w:ascii="MyriadPro-Regular" w:eastAsia="Calibri" w:hAnsi="MyriadPro-Regular" w:cs="MyriadPro-Regular"/>
                          <w:sz w:val="18"/>
                          <w:szCs w:val="14"/>
                        </w:rPr>
                        <w:t>. We may share your eligibility information with education, health, and</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nutrition programs to help them deliver program benefits to your household. Inspectors</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and law enforcement may also use your information to make sure that program rules are</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met.</w:t>
                      </w:r>
                    </w:p>
                    <w:p w:rsidR="00507D39" w:rsidRPr="0097748C"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w:t>
                      </w:r>
                    </w:p>
                    <w:p w:rsidR="00507D39"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Some children qualify for free meals without an application. Please contact your school to</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get free meals for a foster child, and children who are homeless, migrant, or runaway.</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pPr>
                        <w:rPr>
                          <w:rFonts w:ascii="MyriadPro-Regular" w:hAnsi="MyriadPro-Regular" w:cs="MyriadPro-Regular"/>
                          <w:b/>
                          <w:bCs/>
                          <w:sz w:val="24"/>
                          <w:szCs w:val="24"/>
                        </w:rPr>
                      </w:pPr>
                    </w:p>
                    <w:p w:rsidR="00507D39" w:rsidRPr="00072B8B" w:rsidRDefault="00507D39" w:rsidP="00507D39">
                      <w:pPr>
                        <w:rPr>
                          <w:b/>
                        </w:rPr>
                      </w:pPr>
                      <w:r w:rsidRPr="00EE46BB">
                        <w:rPr>
                          <w:rFonts w:ascii="MyriadPro-Regular" w:hAnsi="MyriadPro-Regular" w:cs="MyriadPro-Regular"/>
                          <w:b/>
                          <w:bCs/>
                          <w:sz w:val="24"/>
                          <w:szCs w:val="24"/>
                        </w:rPr>
                        <w:t>Return completed form to your child’s school.</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txbxContent>
                </v:textbox>
              </v:shape>
            </w:pict>
          </mc:Fallback>
        </mc:AlternateContent>
      </w:r>
      <w:r w:rsidRPr="0097748C">
        <w:rPr>
          <w:rFonts w:ascii="MyriadPro-Regular" w:eastAsia="Calibri" w:hAnsi="MyriadPro-Regular" w:cs="MyriadPro-Regular"/>
          <w:b/>
          <w:bCs/>
          <w:sz w:val="16"/>
          <w:szCs w:val="16"/>
        </w:rPr>
        <w:t>Use of Information Statement ________________________________________________________________________________________________________________________________________________________________</w:t>
      </w:r>
    </w:p>
    <w:p w:rsidR="00670C25" w:rsidRDefault="00670C25" w:rsidP="00D57086">
      <w:pPr>
        <w:rPr>
          <w:rFonts w:ascii="Arial" w:hAnsi="Arial" w:cs="Arial"/>
          <w:sz w:val="24"/>
          <w:szCs w:val="24"/>
        </w:rPr>
      </w:pPr>
    </w:p>
    <w:sectPr w:rsidR="00670C25" w:rsidSect="00D57086">
      <w:headerReference w:type="even" r:id="rId13"/>
      <w:headerReference w:type="default" r:id="rId14"/>
      <w:headerReference w:type="first" r:id="rId15"/>
      <w:endnotePr>
        <w:numFmt w:val="decimal"/>
      </w:endnotePr>
      <w:pgSz w:w="15840" w:h="12240" w:orient="landscape" w:code="1"/>
      <w:pgMar w:top="630" w:right="218" w:bottom="720" w:left="9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Pr="00FF4044" w:rsidRDefault="007D3EC5" w:rsidP="00BF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16EE"/>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5D63"/>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07D39"/>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86BA5"/>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57086"/>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 w:type="table" w:customStyle="1" w:styleId="TableGrid8">
    <w:name w:val="Table Grid8"/>
    <w:basedOn w:val="TableNormal"/>
    <w:next w:val="TableGrid"/>
    <w:uiPriority w:val="39"/>
    <w:rsid w:val="00507D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www.usda.gov/sites/default/files/documents/USDA-OASCR%20P-Complaint-Form-0508-0002-508-11-28-17Fax2Mail.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20https://www.usda.gov/sites/default/files/documents/USDA-OASCR%20P-Complaint-Form-0508-0002-508-11-28-17Fax2Mail.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B7C41-ED8D-4127-8431-944D0679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2566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Attachment E Application</vt:lpstr>
    </vt:vector>
  </TitlesOfParts>
  <Company>DESE</Company>
  <LinksUpToDate>false</LinksUpToDate>
  <CharactersWithSpaces>2891</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Application</dc:title>
  <dc:subject/>
  <dc:creator>Department of Elementary and Secondary Education</dc:creator>
  <cp:keywords/>
  <cp:lastModifiedBy>Hickey, Darla</cp:lastModifiedBy>
  <cp:revision>2</cp:revision>
  <cp:lastPrinted>2022-04-18T16:43:00Z</cp:lastPrinted>
  <dcterms:created xsi:type="dcterms:W3CDTF">2023-05-15T14:51:00Z</dcterms:created>
  <dcterms:modified xsi:type="dcterms:W3CDTF">2023-05-15T14:51:00Z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1f26ed06ad7e728bcb0ebdc0fdb6ae8743d7299c2a7a3ea8417966d28447908e</vt:lpwstr>
  </property>
</Properties>
</file>